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2C" w:rsidRPr="00FC6076" w:rsidRDefault="009D4A2C" w:rsidP="00764879">
      <w:pPr>
        <w:pStyle w:val="12"/>
        <w:keepNext w:val="0"/>
        <w:spacing w:before="0" w:after="0"/>
        <w:ind w:firstLine="5670"/>
        <w:rPr>
          <w:rFonts w:ascii="Times New Roman" w:eastAsia="Times New Roman" w:hAnsi="Times New Roman" w:cs="Times New Roman"/>
          <w:i/>
        </w:rPr>
      </w:pPr>
    </w:p>
    <w:p w:rsidR="009917B8" w:rsidRPr="00BD1953" w:rsidRDefault="009917B8" w:rsidP="00F60C01">
      <w:pPr>
        <w:pStyle w:val="12"/>
        <w:keepNext w:val="0"/>
        <w:spacing w:before="0" w:after="0"/>
        <w:ind w:left="5103"/>
        <w:jc w:val="center"/>
        <w:rPr>
          <w:rFonts w:ascii="Times New Roman" w:eastAsia="Times New Roman" w:hAnsi="Times New Roman" w:cs="Times New Roman"/>
          <w:sz w:val="24"/>
          <w:szCs w:val="24"/>
        </w:rPr>
      </w:pPr>
      <w:proofErr w:type="gramStart"/>
      <w:r w:rsidRPr="00BD1953">
        <w:rPr>
          <w:rFonts w:ascii="Times New Roman" w:eastAsia="Times New Roman" w:hAnsi="Times New Roman" w:cs="Times New Roman"/>
          <w:sz w:val="24"/>
          <w:szCs w:val="24"/>
        </w:rPr>
        <w:t>ПРИНЯТ</w:t>
      </w:r>
      <w:proofErr w:type="gramEnd"/>
    </w:p>
    <w:p w:rsidR="006D1F67" w:rsidRPr="00BD1953" w:rsidRDefault="00705153" w:rsidP="00357EF3">
      <w:pPr>
        <w:pStyle w:val="15"/>
        <w:ind w:left="5103" w:right="0"/>
        <w:rPr>
          <w:sz w:val="24"/>
        </w:rPr>
      </w:pPr>
      <w:r w:rsidRPr="00BD1953">
        <w:rPr>
          <w:sz w:val="24"/>
        </w:rPr>
        <w:t>решением Совета Нижегородского</w:t>
      </w:r>
    </w:p>
    <w:p w:rsidR="00C32F1D" w:rsidRPr="00BD1953" w:rsidRDefault="009917B8" w:rsidP="00357EF3">
      <w:pPr>
        <w:pStyle w:val="15"/>
        <w:ind w:left="5103" w:right="0"/>
        <w:rPr>
          <w:sz w:val="24"/>
        </w:rPr>
      </w:pPr>
      <w:r w:rsidRPr="00BD1953">
        <w:rPr>
          <w:sz w:val="24"/>
        </w:rPr>
        <w:t xml:space="preserve">сельского поселения </w:t>
      </w:r>
      <w:r w:rsidR="00705153" w:rsidRPr="00BD1953">
        <w:rPr>
          <w:sz w:val="24"/>
        </w:rPr>
        <w:t>Апшеронского</w:t>
      </w:r>
    </w:p>
    <w:p w:rsidR="009917B8" w:rsidRPr="00BD1953" w:rsidRDefault="009917B8" w:rsidP="00357EF3">
      <w:pPr>
        <w:pStyle w:val="15"/>
        <w:ind w:left="5103" w:right="0"/>
        <w:rPr>
          <w:sz w:val="24"/>
        </w:rPr>
      </w:pPr>
      <w:r w:rsidRPr="00BD1953">
        <w:rPr>
          <w:sz w:val="24"/>
        </w:rPr>
        <w:t xml:space="preserve">района от </w:t>
      </w:r>
      <w:r w:rsidR="0067774B">
        <w:rPr>
          <w:sz w:val="24"/>
        </w:rPr>
        <w:t>16 мая 2022 года</w:t>
      </w:r>
      <w:r w:rsidR="009C4717" w:rsidRPr="00BD1953">
        <w:rPr>
          <w:sz w:val="24"/>
        </w:rPr>
        <w:t>.</w:t>
      </w:r>
      <w:r w:rsidRPr="00BD1953">
        <w:rPr>
          <w:sz w:val="24"/>
        </w:rPr>
        <w:t xml:space="preserve"> №</w:t>
      </w:r>
      <w:r w:rsidR="0067774B">
        <w:rPr>
          <w:sz w:val="24"/>
        </w:rPr>
        <w:t xml:space="preserve"> 9</w:t>
      </w:r>
      <w:r w:rsidR="00462BD9">
        <w:rPr>
          <w:sz w:val="24"/>
        </w:rPr>
        <w:t>5</w:t>
      </w:r>
    </w:p>
    <w:p w:rsidR="009917B8" w:rsidRPr="00BD1953" w:rsidRDefault="009917B8" w:rsidP="00357EF3">
      <w:pPr>
        <w:tabs>
          <w:tab w:val="left" w:pos="-18230"/>
        </w:tabs>
        <w:ind w:left="5103" w:right="-22"/>
        <w:jc w:val="both"/>
        <w:rPr>
          <w:rFonts w:eastAsia="Times New Roman"/>
        </w:rPr>
      </w:pPr>
    </w:p>
    <w:p w:rsidR="009917B8" w:rsidRPr="00BD1953" w:rsidRDefault="009917B8" w:rsidP="00357EF3">
      <w:pPr>
        <w:tabs>
          <w:tab w:val="left" w:pos="-18230"/>
        </w:tabs>
        <w:ind w:left="5103" w:right="-22"/>
        <w:jc w:val="both"/>
        <w:rPr>
          <w:rFonts w:eastAsia="Times New Roman"/>
        </w:rPr>
      </w:pPr>
    </w:p>
    <w:p w:rsidR="00357EF3" w:rsidRPr="00BD1953" w:rsidRDefault="00357EF3" w:rsidP="00357EF3">
      <w:pPr>
        <w:pStyle w:val="16"/>
        <w:ind w:left="5103"/>
        <w:rPr>
          <w:rFonts w:ascii="Times New Roman" w:hAnsi="Times New Roman"/>
          <w:sz w:val="24"/>
        </w:rPr>
      </w:pPr>
      <w:r w:rsidRPr="00BD1953">
        <w:rPr>
          <w:rFonts w:ascii="Times New Roman" w:hAnsi="Times New Roman"/>
          <w:sz w:val="24"/>
        </w:rPr>
        <w:t>Глава</w:t>
      </w:r>
      <w:r w:rsidR="00D213A4" w:rsidRPr="00BD1953">
        <w:rPr>
          <w:rFonts w:ascii="Times New Roman" w:hAnsi="Times New Roman"/>
          <w:sz w:val="24"/>
        </w:rPr>
        <w:t xml:space="preserve"> Нижегородского</w:t>
      </w:r>
      <w:r w:rsidR="004A0EAD" w:rsidRPr="00BD1953">
        <w:rPr>
          <w:rFonts w:ascii="Times New Roman" w:hAnsi="Times New Roman"/>
          <w:sz w:val="24"/>
        </w:rPr>
        <w:t xml:space="preserve"> </w:t>
      </w:r>
      <w:r w:rsidRPr="00BD1953">
        <w:rPr>
          <w:rFonts w:ascii="Times New Roman" w:hAnsi="Times New Roman"/>
          <w:sz w:val="24"/>
        </w:rPr>
        <w:t>сельского поселения</w:t>
      </w:r>
      <w:r w:rsidR="00D213A4" w:rsidRPr="00BD1953">
        <w:rPr>
          <w:rFonts w:ascii="Times New Roman" w:hAnsi="Times New Roman"/>
          <w:sz w:val="24"/>
        </w:rPr>
        <w:t xml:space="preserve"> Апшеронского</w:t>
      </w:r>
      <w:r w:rsidRPr="00BD1953">
        <w:rPr>
          <w:rFonts w:ascii="Times New Roman" w:hAnsi="Times New Roman"/>
          <w:sz w:val="24"/>
        </w:rPr>
        <w:t xml:space="preserve"> района</w:t>
      </w:r>
    </w:p>
    <w:p w:rsidR="00357EF3" w:rsidRPr="00BD1953" w:rsidRDefault="00357EF3" w:rsidP="00357EF3">
      <w:pPr>
        <w:pStyle w:val="16"/>
        <w:ind w:left="5103"/>
        <w:rPr>
          <w:rFonts w:ascii="Times New Roman" w:hAnsi="Times New Roman"/>
          <w:sz w:val="24"/>
        </w:rPr>
      </w:pPr>
    </w:p>
    <w:p w:rsidR="00357EF3" w:rsidRPr="00BD1953" w:rsidRDefault="00357EF3" w:rsidP="00357EF3">
      <w:pPr>
        <w:pStyle w:val="16"/>
        <w:ind w:left="5103"/>
        <w:rPr>
          <w:rFonts w:ascii="Times New Roman" w:hAnsi="Times New Roman"/>
          <w:sz w:val="24"/>
        </w:rPr>
      </w:pPr>
      <w:r w:rsidRPr="00BD1953">
        <w:rPr>
          <w:rFonts w:ascii="Times New Roman" w:hAnsi="Times New Roman"/>
          <w:sz w:val="24"/>
        </w:rPr>
        <w:t>_______________</w:t>
      </w:r>
      <w:proofErr w:type="spellStart"/>
      <w:r w:rsidR="00FA1924" w:rsidRPr="0067774B">
        <w:rPr>
          <w:rFonts w:ascii="Times New Roman" w:hAnsi="Times New Roman"/>
          <w:sz w:val="24"/>
          <w:u w:val="single"/>
        </w:rPr>
        <w:t>С.И.Милованов</w:t>
      </w:r>
      <w:proofErr w:type="spellEnd"/>
      <w:r w:rsidRPr="00BD1953">
        <w:rPr>
          <w:rFonts w:ascii="Times New Roman" w:hAnsi="Times New Roman"/>
          <w:sz w:val="24"/>
        </w:rPr>
        <w:t>__</w:t>
      </w:r>
    </w:p>
    <w:p w:rsidR="00357EF3" w:rsidRPr="00BD1953" w:rsidRDefault="00357EF3" w:rsidP="00357EF3">
      <w:pPr>
        <w:pStyle w:val="16"/>
        <w:ind w:left="5103"/>
        <w:rPr>
          <w:rFonts w:ascii="Times New Roman" w:hAnsi="Times New Roman"/>
          <w:sz w:val="24"/>
        </w:rPr>
      </w:pPr>
      <w:r w:rsidRPr="00BD1953">
        <w:rPr>
          <w:rFonts w:ascii="Times New Roman" w:hAnsi="Times New Roman"/>
          <w:sz w:val="24"/>
        </w:rPr>
        <w:t xml:space="preserve"> (подпись)</w:t>
      </w:r>
    </w:p>
    <w:p w:rsidR="009917B8" w:rsidRDefault="009917B8" w:rsidP="00357EF3">
      <w:pPr>
        <w:tabs>
          <w:tab w:val="left" w:pos="-18230"/>
        </w:tabs>
        <w:ind w:left="5103"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0D29DE" w:rsidRDefault="000D29DE" w:rsidP="0081350A">
      <w:pPr>
        <w:tabs>
          <w:tab w:val="left" w:pos="-18230"/>
        </w:tabs>
        <w:ind w:left="4900" w:right="-22"/>
        <w:jc w:val="both"/>
        <w:rPr>
          <w:rFonts w:eastAsia="Times New Roman"/>
          <w:sz w:val="28"/>
        </w:rPr>
      </w:pPr>
    </w:p>
    <w:p w:rsidR="000D29DE" w:rsidRDefault="000D29DE"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r w:rsidR="008852FE" w:rsidRPr="008852FE">
        <w:rPr>
          <w:b w:val="0"/>
          <w:sz w:val="28"/>
        </w:rPr>
        <w:t xml:space="preserve"> </w:t>
      </w:r>
      <w:r w:rsidR="008852FE">
        <w:rPr>
          <w:b w:val="0"/>
          <w:sz w:val="28"/>
        </w:rPr>
        <w:t xml:space="preserve">      </w:t>
      </w:r>
    </w:p>
    <w:p w:rsidR="009917B8" w:rsidRDefault="009917B8" w:rsidP="0081350A">
      <w:pPr>
        <w:tabs>
          <w:tab w:val="left" w:pos="142"/>
        </w:tabs>
        <w:jc w:val="center"/>
        <w:rPr>
          <w:rFonts w:eastAsia="Times New Roman"/>
          <w:b/>
          <w:sz w:val="28"/>
        </w:rPr>
      </w:pPr>
    </w:p>
    <w:p w:rsidR="001C4447" w:rsidRPr="00496F57" w:rsidRDefault="00D213A4" w:rsidP="0081350A">
      <w:pPr>
        <w:tabs>
          <w:tab w:val="left" w:pos="-1276"/>
        </w:tabs>
        <w:jc w:val="center"/>
        <w:rPr>
          <w:sz w:val="28"/>
        </w:rPr>
      </w:pPr>
      <w:r w:rsidRPr="00496F57">
        <w:rPr>
          <w:sz w:val="28"/>
        </w:rPr>
        <w:t>Нижегородского сельского поселения</w:t>
      </w:r>
    </w:p>
    <w:p w:rsidR="009917B8" w:rsidRPr="00496F57" w:rsidRDefault="00D213A4" w:rsidP="0081350A">
      <w:pPr>
        <w:tabs>
          <w:tab w:val="left" w:pos="-1276"/>
        </w:tabs>
        <w:jc w:val="center"/>
        <w:rPr>
          <w:sz w:val="28"/>
        </w:rPr>
      </w:pPr>
      <w:r w:rsidRPr="00496F57">
        <w:rPr>
          <w:sz w:val="28"/>
        </w:rPr>
        <w:t xml:space="preserve"> Апшеронского</w:t>
      </w:r>
      <w:r w:rsidR="009917B8" w:rsidRPr="00496F57">
        <w:rPr>
          <w:sz w:val="28"/>
        </w:rPr>
        <w:t xml:space="preserve"> района</w:t>
      </w:r>
    </w:p>
    <w:p w:rsidR="009917B8" w:rsidRDefault="009917B8" w:rsidP="0081350A">
      <w:pPr>
        <w:tabs>
          <w:tab w:val="left" w:pos="142"/>
        </w:tabs>
        <w:ind w:firstLine="560"/>
        <w:jc w:val="center"/>
        <w:rPr>
          <w:rFonts w:eastAsia="Times New Roman"/>
          <w:b/>
          <w:sz w:val="28"/>
        </w:rPr>
      </w:pPr>
    </w:p>
    <w:p w:rsidR="00233B17" w:rsidRDefault="00233B17" w:rsidP="00233B17">
      <w:pPr>
        <w:tabs>
          <w:tab w:val="left" w:pos="142"/>
        </w:tabs>
        <w:jc w:val="center"/>
        <w:rPr>
          <w:rFonts w:eastAsia="Times New Roman"/>
          <w:b/>
          <w:sz w:val="28"/>
        </w:rPr>
      </w:pPr>
    </w:p>
    <w:p w:rsidR="00233B17" w:rsidRDefault="00233B17" w:rsidP="00233B17">
      <w:pPr>
        <w:tabs>
          <w:tab w:val="left" w:pos="142"/>
        </w:tabs>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15DB0" w:rsidRDefault="00915DB0" w:rsidP="0081350A">
      <w:pPr>
        <w:tabs>
          <w:tab w:val="left" w:pos="142"/>
        </w:tabs>
        <w:ind w:firstLine="560"/>
        <w:jc w:val="center"/>
        <w:rPr>
          <w:rFonts w:eastAsia="Times New Roman"/>
          <w:b/>
          <w:sz w:val="28"/>
        </w:rPr>
      </w:pPr>
    </w:p>
    <w:p w:rsidR="00915DB0" w:rsidRDefault="00915DB0"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Pr="00435815" w:rsidRDefault="00F60C01" w:rsidP="0081350A">
      <w:pPr>
        <w:tabs>
          <w:tab w:val="left" w:pos="142"/>
        </w:tabs>
        <w:ind w:firstLine="560"/>
        <w:jc w:val="center"/>
        <w:rPr>
          <w:rFonts w:eastAsia="Times New Roman"/>
          <w:sz w:val="28"/>
        </w:rPr>
      </w:pPr>
      <w:r w:rsidRPr="00435815">
        <w:rPr>
          <w:rFonts w:eastAsia="Times New Roman"/>
          <w:sz w:val="28"/>
        </w:rPr>
        <w:t>ст</w:t>
      </w:r>
      <w:r w:rsidR="00B264A0">
        <w:rPr>
          <w:rFonts w:eastAsia="Times New Roman"/>
          <w:sz w:val="28"/>
        </w:rPr>
        <w:t>.</w:t>
      </w:r>
      <w:r w:rsidR="009917B8" w:rsidRPr="00435815">
        <w:rPr>
          <w:rFonts w:eastAsia="Times New Roman"/>
          <w:sz w:val="28"/>
        </w:rPr>
        <w:t xml:space="preserve"> </w:t>
      </w:r>
      <w:r w:rsidR="001C4447" w:rsidRPr="00435815">
        <w:rPr>
          <w:rFonts w:eastAsia="Times New Roman"/>
          <w:sz w:val="28"/>
        </w:rPr>
        <w:t>Нижегородск</w:t>
      </w:r>
      <w:r w:rsidR="0090205E" w:rsidRPr="00435815">
        <w:rPr>
          <w:rFonts w:eastAsia="Times New Roman"/>
          <w:sz w:val="28"/>
        </w:rPr>
        <w:t>ая</w:t>
      </w:r>
    </w:p>
    <w:p w:rsidR="009917B8" w:rsidRPr="00435815" w:rsidRDefault="00D213A4" w:rsidP="0081350A">
      <w:pPr>
        <w:tabs>
          <w:tab w:val="left" w:pos="142"/>
        </w:tabs>
        <w:ind w:firstLine="560"/>
        <w:jc w:val="center"/>
        <w:rPr>
          <w:rFonts w:eastAsia="Times New Roman"/>
          <w:sz w:val="28"/>
        </w:rPr>
      </w:pPr>
      <w:r w:rsidRPr="00435815">
        <w:rPr>
          <w:rFonts w:eastAsia="Times New Roman"/>
          <w:sz w:val="28"/>
        </w:rPr>
        <w:t>20</w:t>
      </w:r>
      <w:r w:rsidR="00F60C01" w:rsidRPr="00435815">
        <w:rPr>
          <w:rFonts w:eastAsia="Times New Roman"/>
          <w:sz w:val="28"/>
        </w:rPr>
        <w:t>2</w:t>
      </w:r>
      <w:r w:rsidR="00B264A0">
        <w:rPr>
          <w:rFonts w:eastAsia="Times New Roman"/>
          <w:sz w:val="28"/>
        </w:rPr>
        <w:t>2</w:t>
      </w:r>
      <w:r w:rsidR="009917B8" w:rsidRPr="00435815">
        <w:rPr>
          <w:rFonts w:eastAsia="Times New Roman"/>
          <w:sz w:val="28"/>
        </w:rPr>
        <w:t xml:space="preserve"> год</w:t>
      </w:r>
    </w:p>
    <w:p w:rsidR="001B31B3" w:rsidRPr="00B264A0" w:rsidRDefault="001B31B3" w:rsidP="0081350A">
      <w:pPr>
        <w:tabs>
          <w:tab w:val="left" w:pos="142"/>
        </w:tabs>
        <w:ind w:firstLine="560"/>
        <w:jc w:val="center"/>
        <w:rPr>
          <w:rFonts w:eastAsia="Times New Roman"/>
          <w:sz w:val="28"/>
        </w:rPr>
      </w:pPr>
    </w:p>
    <w:p w:rsidR="00BD1953" w:rsidRPr="00B264A0" w:rsidRDefault="00BD1953" w:rsidP="0081350A">
      <w:pPr>
        <w:tabs>
          <w:tab w:val="left" w:pos="142"/>
        </w:tabs>
        <w:ind w:firstLine="560"/>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0E4C78" w:rsidRDefault="009917B8" w:rsidP="00CB55B6">
            <w:pPr>
              <w:tabs>
                <w:tab w:val="left" w:pos="-1276"/>
              </w:tabs>
              <w:snapToGrid w:val="0"/>
              <w:rPr>
                <w:sz w:val="28"/>
              </w:rPr>
            </w:pPr>
            <w:r w:rsidRPr="00D7258D">
              <w:rPr>
                <w:rFonts w:eastAsia="Times New Roman"/>
                <w:sz w:val="28"/>
              </w:rPr>
              <w:t xml:space="preserve">Устав </w:t>
            </w:r>
            <w:r w:rsidR="00CB55B6" w:rsidRPr="00F60C01">
              <w:rPr>
                <w:sz w:val="28"/>
              </w:rPr>
              <w:t>Нижегородского</w:t>
            </w:r>
            <w:r w:rsidR="00CB55B6">
              <w:rPr>
                <w:i/>
                <w:sz w:val="28"/>
              </w:rPr>
              <w:t xml:space="preserve"> </w:t>
            </w:r>
            <w:r w:rsidR="00CB55B6">
              <w:rPr>
                <w:sz w:val="28"/>
              </w:rPr>
              <w:t xml:space="preserve">сельского </w:t>
            </w:r>
          </w:p>
          <w:p w:rsidR="00CB55B6" w:rsidRDefault="00CB55B6" w:rsidP="00CB55B6">
            <w:pPr>
              <w:tabs>
                <w:tab w:val="left" w:pos="-1276"/>
              </w:tabs>
              <w:snapToGrid w:val="0"/>
              <w:rPr>
                <w:sz w:val="28"/>
              </w:rPr>
            </w:pPr>
            <w:r>
              <w:rPr>
                <w:sz w:val="28"/>
              </w:rPr>
              <w:t>поселения Апшеронского</w:t>
            </w:r>
          </w:p>
          <w:p w:rsidR="009917B8" w:rsidRPr="00CB55B6" w:rsidRDefault="009917B8" w:rsidP="00CB55B6">
            <w:pPr>
              <w:tabs>
                <w:tab w:val="left" w:pos="-1276"/>
              </w:tabs>
              <w:snapToGrid w:val="0"/>
              <w:rPr>
                <w:sz w:val="28"/>
              </w:rPr>
            </w:pPr>
            <w:r>
              <w:rPr>
                <w:sz w:val="28"/>
              </w:rPr>
              <w:t xml:space="preserve">района (преамбула)                                                              </w:t>
            </w:r>
            <w:r w:rsidR="00F60C01">
              <w:rPr>
                <w:sz w:val="28"/>
              </w:rPr>
              <w:t xml:space="preserve">                 </w:t>
            </w:r>
            <w:r>
              <w:rPr>
                <w:sz w:val="28"/>
              </w:rPr>
              <w:t xml:space="preserve"> </w:t>
            </w:r>
            <w:r w:rsidR="000E4C78">
              <w:rPr>
                <w:rFonts w:eastAsia="Times New Roman"/>
                <w:sz w:val="28"/>
              </w:rPr>
              <w:t xml:space="preserve">стр. </w:t>
            </w:r>
            <w:r w:rsidR="001C4447">
              <w:rPr>
                <w:rFonts w:eastAsia="Times New Roman"/>
                <w:sz w:val="28"/>
              </w:rPr>
              <w:t>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0E4C78">
              <w:rPr>
                <w:rFonts w:eastAsia="Times New Roman"/>
                <w:sz w:val="28"/>
              </w:rPr>
              <w:t xml:space="preserve">                          стр. </w:t>
            </w:r>
            <w:r w:rsidR="008907A8">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F60C01" w:rsidRDefault="009917B8" w:rsidP="0081350A">
            <w:pPr>
              <w:tabs>
                <w:tab w:val="left" w:pos="142"/>
              </w:tabs>
              <w:snapToGrid w:val="0"/>
              <w:rPr>
                <w:sz w:val="28"/>
                <w:szCs w:val="28"/>
              </w:rPr>
            </w:pPr>
            <w:r>
              <w:rPr>
                <w:rFonts w:eastAsia="Times New Roman"/>
                <w:sz w:val="28"/>
              </w:rPr>
              <w:t>Глава 2.Вопросы местного значения сельского поселения</w:t>
            </w:r>
            <w:r w:rsidR="000B422B" w:rsidRPr="00610AD2">
              <w:rPr>
                <w:sz w:val="28"/>
                <w:szCs w:val="28"/>
              </w:rPr>
              <w:t>,</w:t>
            </w:r>
          </w:p>
          <w:p w:rsidR="00746678" w:rsidRDefault="000B422B" w:rsidP="00F60C01">
            <w:pPr>
              <w:tabs>
                <w:tab w:val="left" w:pos="142"/>
                <w:tab w:val="left" w:pos="7938"/>
              </w:tabs>
              <w:snapToGrid w:val="0"/>
              <w:rPr>
                <w:rFonts w:eastAsia="Times New Roman"/>
                <w:sz w:val="28"/>
              </w:rPr>
            </w:pPr>
            <w:r w:rsidRPr="00610AD2">
              <w:rPr>
                <w:rFonts w:eastAsia="Times New Roman"/>
                <w:kern w:val="0"/>
                <w:sz w:val="28"/>
                <w:szCs w:val="28"/>
                <w:lang w:eastAsia="ru-RU"/>
              </w:rPr>
              <w:t xml:space="preserve">наделение органов местного </w:t>
            </w:r>
            <w:r w:rsidRPr="00933461">
              <w:rPr>
                <w:rFonts w:eastAsia="Times New Roman"/>
                <w:kern w:val="0"/>
                <w:sz w:val="28"/>
                <w:szCs w:val="28"/>
                <w:lang w:eastAsia="ru-RU"/>
              </w:rPr>
              <w:t xml:space="preserve">самоуправления </w:t>
            </w:r>
            <w:r w:rsidR="0002597E" w:rsidRPr="00933461">
              <w:rPr>
                <w:rFonts w:eastAsia="Times New Roman"/>
                <w:sz w:val="28"/>
              </w:rPr>
              <w:t xml:space="preserve">сельского </w:t>
            </w:r>
          </w:p>
          <w:p w:rsidR="009917B8" w:rsidRDefault="0002597E" w:rsidP="00F60C01">
            <w:pPr>
              <w:tabs>
                <w:tab w:val="left" w:pos="142"/>
                <w:tab w:val="left" w:pos="7938"/>
              </w:tabs>
              <w:snapToGrid w:val="0"/>
              <w:rPr>
                <w:rFonts w:eastAsia="Times New Roman"/>
                <w:sz w:val="28"/>
              </w:rPr>
            </w:pPr>
            <w:r w:rsidRPr="00933461">
              <w:rPr>
                <w:rFonts w:eastAsia="Times New Roman"/>
                <w:sz w:val="28"/>
              </w:rPr>
              <w:t>поселения</w:t>
            </w:r>
            <w:r w:rsidR="00746678">
              <w:rPr>
                <w:rFonts w:eastAsia="Times New Roman"/>
                <w:sz w:val="28"/>
              </w:rPr>
              <w:t xml:space="preserve"> </w:t>
            </w:r>
            <w:r w:rsidR="000B422B" w:rsidRPr="00933461">
              <w:rPr>
                <w:rFonts w:eastAsia="Times New Roman"/>
                <w:kern w:val="0"/>
                <w:sz w:val="28"/>
                <w:szCs w:val="28"/>
                <w:lang w:eastAsia="ru-RU"/>
              </w:rPr>
              <w:t>отдельными</w:t>
            </w:r>
            <w:r w:rsidR="000B422B" w:rsidRPr="00610AD2">
              <w:rPr>
                <w:rFonts w:eastAsia="Times New Roman"/>
                <w:kern w:val="0"/>
                <w:sz w:val="28"/>
                <w:szCs w:val="28"/>
                <w:lang w:eastAsia="ru-RU"/>
              </w:rPr>
              <w:t xml:space="preserve"> государственными полномочиями</w:t>
            </w:r>
            <w:r w:rsidR="00F60C01">
              <w:rPr>
                <w:rFonts w:eastAsia="Times New Roman"/>
                <w:kern w:val="0"/>
                <w:sz w:val="28"/>
                <w:szCs w:val="28"/>
                <w:lang w:eastAsia="ru-RU"/>
              </w:rPr>
              <w:t xml:space="preserve">               </w:t>
            </w:r>
            <w:r w:rsidR="008907A8">
              <w:rPr>
                <w:rFonts w:eastAsia="Times New Roman"/>
                <w:sz w:val="28"/>
              </w:rPr>
              <w:t xml:space="preserve">стр. </w:t>
            </w:r>
            <w:r w:rsidR="00746678">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самоуправления</w:t>
            </w:r>
            <w:r w:rsidR="00F60C01">
              <w:rPr>
                <w:rFonts w:eastAsia="Times New Roman"/>
                <w:sz w:val="28"/>
              </w:rPr>
              <w:t xml:space="preserve">                                                                                      </w:t>
            </w:r>
            <w:r w:rsidR="008907A8">
              <w:rPr>
                <w:rFonts w:eastAsia="Times New Roman"/>
                <w:sz w:val="28"/>
              </w:rPr>
              <w:t>стр.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621CDF" w:rsidRDefault="009917B8" w:rsidP="0081350A">
            <w:pPr>
              <w:tabs>
                <w:tab w:val="left" w:pos="142"/>
              </w:tabs>
              <w:snapToGrid w:val="0"/>
              <w:rPr>
                <w:rFonts w:eastAsia="Times New Roman"/>
                <w:sz w:val="28"/>
              </w:rPr>
            </w:pPr>
            <w:r>
              <w:rPr>
                <w:rFonts w:eastAsia="Times New Roman"/>
                <w:sz w:val="28"/>
              </w:rPr>
              <w:t>Глава 4.Органы местного самоуправления и должностные</w:t>
            </w:r>
          </w:p>
          <w:p w:rsidR="009917B8" w:rsidRDefault="009917B8" w:rsidP="00621CDF">
            <w:pPr>
              <w:tabs>
                <w:tab w:val="left" w:pos="142"/>
              </w:tabs>
              <w:snapToGrid w:val="0"/>
              <w:rPr>
                <w:rFonts w:eastAsia="Times New Roman"/>
                <w:sz w:val="28"/>
              </w:rPr>
            </w:pPr>
            <w:r>
              <w:rPr>
                <w:rFonts w:eastAsia="Times New Roman"/>
                <w:sz w:val="28"/>
              </w:rPr>
              <w:t xml:space="preserve"> лица местного самоуправления                                             </w:t>
            </w:r>
            <w:r w:rsidR="00F60C01">
              <w:rPr>
                <w:rFonts w:eastAsia="Times New Roman"/>
                <w:sz w:val="28"/>
              </w:rPr>
              <w:t xml:space="preserve">         </w:t>
            </w:r>
            <w:r>
              <w:rPr>
                <w:rFonts w:eastAsia="Times New Roman"/>
                <w:sz w:val="28"/>
              </w:rPr>
              <w:t xml:space="preserve">    </w:t>
            </w:r>
            <w:r w:rsidR="008907A8">
              <w:rPr>
                <w:rFonts w:eastAsia="Times New Roman"/>
                <w:sz w:val="28"/>
              </w:rPr>
              <w:t xml:space="preserve"> стр. </w:t>
            </w:r>
            <w:r w:rsidR="00746678">
              <w:rPr>
                <w:rFonts w:eastAsia="Times New Roman"/>
                <w:sz w:val="28"/>
              </w:rPr>
              <w:t>3</w:t>
            </w:r>
            <w:r w:rsidR="00785E99">
              <w:rPr>
                <w:rFonts w:eastAsia="Times New Roman"/>
                <w:sz w:val="28"/>
              </w:rPr>
              <w:t>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8907A8">
              <w:rPr>
                <w:rFonts w:eastAsia="Times New Roman"/>
                <w:sz w:val="28"/>
              </w:rPr>
              <w:t xml:space="preserve">                        стр. </w:t>
            </w:r>
            <w:r w:rsidR="00746678">
              <w:rPr>
                <w:rFonts w:eastAsia="Times New Roman"/>
                <w:sz w:val="28"/>
              </w:rPr>
              <w:t>5</w:t>
            </w:r>
            <w:r w:rsidR="00785E99">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8907A8">
              <w:rPr>
                <w:rFonts w:eastAsia="Times New Roman"/>
                <w:sz w:val="28"/>
              </w:rPr>
              <w:t xml:space="preserve">                        стр. </w:t>
            </w:r>
            <w:r w:rsidR="00746678">
              <w:rPr>
                <w:rFonts w:eastAsia="Times New Roman"/>
                <w:sz w:val="28"/>
              </w:rPr>
              <w:t>5</w:t>
            </w:r>
            <w:r w:rsidR="00785E99">
              <w:rPr>
                <w:rFonts w:eastAsia="Times New Roman"/>
                <w:sz w:val="28"/>
              </w:rPr>
              <w:t>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w:t>
            </w:r>
            <w:r w:rsidR="008907A8">
              <w:rPr>
                <w:rFonts w:eastAsia="Times New Roman"/>
                <w:sz w:val="28"/>
              </w:rPr>
              <w:t xml:space="preserve">вления                 стр. </w:t>
            </w:r>
            <w:r w:rsidR="00746678">
              <w:rPr>
                <w:rFonts w:eastAsia="Times New Roman"/>
                <w:sz w:val="28"/>
              </w:rPr>
              <w:t>6</w:t>
            </w:r>
            <w:r w:rsidR="005F573C">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F60C01">
              <w:rPr>
                <w:rFonts w:eastAsia="Times New Roman"/>
                <w:sz w:val="28"/>
              </w:rPr>
              <w:t xml:space="preserve">       </w:t>
            </w:r>
            <w:r>
              <w:rPr>
                <w:rFonts w:eastAsia="Times New Roman"/>
                <w:sz w:val="28"/>
              </w:rPr>
              <w:t xml:space="preserve"> </w:t>
            </w:r>
            <w:r w:rsidR="008907A8">
              <w:rPr>
                <w:rFonts w:eastAsia="Times New Roman"/>
                <w:sz w:val="28"/>
              </w:rPr>
              <w:t xml:space="preserve">стр. </w:t>
            </w:r>
            <w:r w:rsidR="00746678">
              <w:rPr>
                <w:rFonts w:eastAsia="Times New Roman"/>
                <w:sz w:val="28"/>
              </w:rPr>
              <w:t>7</w:t>
            </w:r>
            <w:r w:rsidR="005F573C">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8907A8">
              <w:rPr>
                <w:rFonts w:eastAsia="Times New Roman"/>
                <w:sz w:val="28"/>
              </w:rPr>
              <w:t xml:space="preserve">       стр. </w:t>
            </w:r>
            <w:r w:rsidR="00746678">
              <w:rPr>
                <w:rFonts w:eastAsia="Times New Roman"/>
                <w:sz w:val="28"/>
              </w:rPr>
              <w:t>79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Pr>
        <w:rPr>
          <w:lang w:val="en-US"/>
        </w:rPr>
      </w:pPr>
    </w:p>
    <w:p w:rsidR="00BD1953" w:rsidRPr="00BD1953" w:rsidRDefault="00BD1953" w:rsidP="0081350A">
      <w:pPr>
        <w:rPr>
          <w:lang w:val="en-US"/>
        </w:rPr>
      </w:pPr>
    </w:p>
    <w:p w:rsidR="009917B8" w:rsidRDefault="009917B8" w:rsidP="0081350A"/>
    <w:p w:rsidR="009917B8" w:rsidRDefault="009917B8" w:rsidP="0081350A"/>
    <w:p w:rsidR="005F573C" w:rsidRDefault="005F573C" w:rsidP="0081350A"/>
    <w:p w:rsidR="009917B8" w:rsidRDefault="009917B8" w:rsidP="0081350A"/>
    <w:p w:rsidR="009917B8" w:rsidRDefault="009917B8" w:rsidP="0081350A"/>
    <w:p w:rsidR="00435815" w:rsidRDefault="00435815" w:rsidP="0081350A"/>
    <w:p w:rsidR="00435815" w:rsidRDefault="00435815" w:rsidP="0081350A"/>
    <w:p w:rsidR="00261123" w:rsidRDefault="00261123" w:rsidP="0081350A"/>
    <w:p w:rsidR="009917B8" w:rsidRDefault="009917B8" w:rsidP="0081350A"/>
    <w:p w:rsidR="009917B8" w:rsidRDefault="009917B8" w:rsidP="0081350A">
      <w:pPr>
        <w:pStyle w:val="5"/>
        <w:keepNext w:val="0"/>
      </w:pPr>
    </w:p>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Настоящий устав</w:t>
      </w:r>
      <w:r w:rsidR="00D213A4">
        <w:rPr>
          <w:sz w:val="28"/>
        </w:rPr>
        <w:t xml:space="preserve"> Нижегородского </w:t>
      </w:r>
      <w:r>
        <w:rPr>
          <w:sz w:val="28"/>
        </w:rPr>
        <w:t xml:space="preserve">сельского поселения </w:t>
      </w:r>
      <w:r w:rsidR="00D213A4">
        <w:rPr>
          <w:sz w:val="28"/>
        </w:rPr>
        <w:t>Апшеронского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D213A4">
        <w:rPr>
          <w:sz w:val="28"/>
        </w:rPr>
        <w:t xml:space="preserve">Нижегородского </w:t>
      </w:r>
      <w:r>
        <w:rPr>
          <w:sz w:val="28"/>
        </w:rPr>
        <w:t>сельского поселения</w:t>
      </w:r>
      <w:r w:rsidR="00D213A4">
        <w:rPr>
          <w:sz w:val="28"/>
        </w:rPr>
        <w:t xml:space="preserve"> Апшеронского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006744E8">
        <w:rPr>
          <w:sz w:val="28"/>
        </w:rPr>
        <w:t xml:space="preserve"> </w:t>
      </w:r>
      <w:r w:rsidR="00145B2A">
        <w:rPr>
          <w:sz w:val="28"/>
        </w:rPr>
        <w:t xml:space="preserve">Нижегородского сельского поселения Апшеронского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6744E8">
        <w:rPr>
          <w:sz w:val="28"/>
        </w:rPr>
        <w:t xml:space="preserve"> </w:t>
      </w:r>
      <w:r w:rsidR="00833ADD">
        <w:rPr>
          <w:sz w:val="28"/>
        </w:rPr>
        <w:t>Нижегородского с</w:t>
      </w:r>
      <w:r>
        <w:rPr>
          <w:sz w:val="28"/>
        </w:rPr>
        <w:t>ельского поселения</w:t>
      </w:r>
      <w:r w:rsidR="00145B2A">
        <w:rPr>
          <w:sz w:val="28"/>
        </w:rPr>
        <w:t xml:space="preserve"> Апшеронского </w:t>
      </w:r>
      <w:r>
        <w:rPr>
          <w:sz w:val="28"/>
        </w:rPr>
        <w:t>района, которому должны соответствовать все иные нормативные правовые акты органов и должностных лиц местного самоуправления</w:t>
      </w:r>
      <w:r w:rsidR="00145B2A">
        <w:rPr>
          <w:sz w:val="28"/>
        </w:rPr>
        <w:t xml:space="preserve"> Нижегородского сельского поселения Апшеронского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муниципальное образование</w:t>
      </w:r>
      <w:r w:rsidR="005D3986">
        <w:rPr>
          <w:b w:val="0"/>
          <w:i w:val="0"/>
        </w:rPr>
        <w:t xml:space="preserve"> Нижегородское </w:t>
      </w:r>
      <w:r>
        <w:rPr>
          <w:b w:val="0"/>
          <w:i w:val="0"/>
        </w:rPr>
        <w:t>сельское поселение в сос</w:t>
      </w:r>
      <w:r w:rsidR="005D3986">
        <w:rPr>
          <w:b w:val="0"/>
          <w:i w:val="0"/>
        </w:rPr>
        <w:t xml:space="preserve">таве муниципального образования Апшеронский </w:t>
      </w:r>
      <w:r>
        <w:rPr>
          <w:b w:val="0"/>
          <w:i w:val="0"/>
        </w:rPr>
        <w:t>район</w:t>
      </w:r>
      <w:r w:rsidR="00A03B53">
        <w:rPr>
          <w:b w:val="0"/>
          <w:i w:val="0"/>
        </w:rPr>
        <w:t>»</w:t>
      </w:r>
      <w:r>
        <w:rPr>
          <w:b w:val="0"/>
          <w:i w:val="0"/>
        </w:rPr>
        <w:t xml:space="preserve"> и </w:t>
      </w:r>
      <w:r w:rsidR="00A03B53">
        <w:rPr>
          <w:b w:val="0"/>
          <w:i w:val="0"/>
        </w:rPr>
        <w:t>«</w:t>
      </w:r>
      <w:r w:rsidR="0024447B">
        <w:rPr>
          <w:b w:val="0"/>
          <w:i w:val="0"/>
        </w:rPr>
        <w:t xml:space="preserve">Нижегородское сельское поселение Апшеронского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w:t>
      </w:r>
      <w:r w:rsidR="00527A71">
        <w:rPr>
          <w:rFonts w:eastAsia="Lucida Sans Unicode"/>
        </w:rPr>
        <w:t xml:space="preserve">иципального образования – Совет </w:t>
      </w:r>
      <w:r w:rsidR="00527A71">
        <w:t>Нижегородского</w:t>
      </w:r>
      <w:r w:rsidR="00527A71">
        <w:rPr>
          <w:rFonts w:eastAsia="Lucida Sans Unicode"/>
        </w:rPr>
        <w:t xml:space="preserve"> сельского поселения Апшеронского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Глава мун</w:t>
      </w:r>
      <w:r w:rsidR="003E06F1">
        <w:rPr>
          <w:sz w:val="28"/>
        </w:rPr>
        <w:t xml:space="preserve">иципального образования – глава Нижегородского </w:t>
      </w:r>
      <w:r>
        <w:rPr>
          <w:sz w:val="28"/>
        </w:rPr>
        <w:t>сельского поселения</w:t>
      </w:r>
      <w:r w:rsidR="003E06F1">
        <w:rPr>
          <w:sz w:val="28"/>
        </w:rPr>
        <w:t xml:space="preserve"> Апшеронского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w:t>
      </w:r>
      <w:r w:rsidR="00CB1B17">
        <w:rPr>
          <w:sz w:val="28"/>
        </w:rPr>
        <w:t>–</w:t>
      </w:r>
      <w:r w:rsidR="003E06F1">
        <w:rPr>
          <w:sz w:val="28"/>
        </w:rPr>
        <w:t>администрация</w:t>
      </w:r>
      <w:r w:rsidR="006744E8">
        <w:rPr>
          <w:sz w:val="28"/>
        </w:rPr>
        <w:t xml:space="preserve"> </w:t>
      </w:r>
      <w:r w:rsidR="003E06F1">
        <w:rPr>
          <w:sz w:val="28"/>
        </w:rPr>
        <w:t xml:space="preserve">Нижегородского сельского поселения Апшеронского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BC6F4D"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 Статус </w:t>
      </w:r>
      <w:r w:rsidR="009917B8">
        <w:rPr>
          <w:rFonts w:ascii="Times New Roman" w:eastAsia="Times New Roman" w:hAnsi="Times New Roman"/>
          <w:i w:val="0"/>
        </w:rPr>
        <w:t>поселения</w:t>
      </w:r>
    </w:p>
    <w:p w:rsidR="009917B8" w:rsidRDefault="003E06F1" w:rsidP="0081350A">
      <w:pPr>
        <w:pStyle w:val="ac"/>
        <w:tabs>
          <w:tab w:val="left" w:pos="142"/>
          <w:tab w:val="left" w:pos="280"/>
        </w:tabs>
        <w:spacing w:after="0" w:line="100" w:lineRule="atLeast"/>
        <w:ind w:firstLine="851"/>
        <w:jc w:val="both"/>
        <w:rPr>
          <w:rFonts w:eastAsia="Times New Roman"/>
          <w:sz w:val="28"/>
        </w:rPr>
      </w:pPr>
      <w:r>
        <w:rPr>
          <w:sz w:val="28"/>
        </w:rPr>
        <w:t xml:space="preserve">Нижегородское </w:t>
      </w:r>
      <w:r w:rsidR="009917B8">
        <w:rPr>
          <w:rFonts w:eastAsia="Times New Roman"/>
          <w:sz w:val="28"/>
        </w:rPr>
        <w:t>сельское поселение наделено З</w:t>
      </w:r>
      <w:r w:rsidR="00524751">
        <w:rPr>
          <w:rFonts w:eastAsia="Times New Roman"/>
          <w:sz w:val="28"/>
        </w:rPr>
        <w:t>аконом Краснодарского края от 02 июля 2004 года № 747</w:t>
      </w:r>
      <w:r w:rsidR="009917B8">
        <w:rPr>
          <w:rFonts w:eastAsia="Times New Roman"/>
          <w:sz w:val="28"/>
        </w:rPr>
        <w:t>-КЗ «Об установлении гр</w:t>
      </w:r>
      <w:r w:rsidR="00524751">
        <w:rPr>
          <w:rFonts w:eastAsia="Times New Roman"/>
          <w:sz w:val="28"/>
        </w:rPr>
        <w:t xml:space="preserve">аниц муниципального образования Апшеронский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009917B8" w:rsidRPr="00BD1953">
        <w:rPr>
          <w:rFonts w:eastAsia="Times New Roman"/>
          <w:sz w:val="28"/>
        </w:rPr>
        <w:t>городских</w:t>
      </w:r>
      <w:r w:rsidR="00596410" w:rsidRPr="00596410">
        <w:rPr>
          <w:rFonts w:eastAsia="Times New Roman"/>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020872" w:rsidRPr="001071D4">
        <w:rPr>
          <w:rFonts w:eastAsia="Times New Roman"/>
          <w:sz w:val="28"/>
        </w:rPr>
        <w:lastRenderedPageBreak/>
        <w:t>входящего</w:t>
      </w:r>
      <w:r w:rsidR="00F17B1E">
        <w:rPr>
          <w:rFonts w:eastAsia="Times New Roman"/>
          <w:sz w:val="28"/>
        </w:rPr>
        <w:t xml:space="preserve"> </w:t>
      </w:r>
      <w:r w:rsidR="009917B8">
        <w:rPr>
          <w:rFonts w:eastAsia="Times New Roman"/>
          <w:sz w:val="28"/>
        </w:rPr>
        <w:t>в состав территории</w:t>
      </w:r>
      <w:r w:rsidR="005B34F7">
        <w:rPr>
          <w:rFonts w:eastAsia="Times New Roman"/>
          <w:sz w:val="28"/>
        </w:rPr>
        <w:t xml:space="preserve"> </w:t>
      </w:r>
      <w:r w:rsidR="00022B6A">
        <w:rPr>
          <w:rFonts w:eastAsia="Times New Roman"/>
          <w:sz w:val="28"/>
        </w:rPr>
        <w:t xml:space="preserve">Апшеронского </w:t>
      </w:r>
      <w:r w:rsidR="009917B8">
        <w:rPr>
          <w:rFonts w:eastAsia="Times New Roman"/>
          <w:sz w:val="28"/>
        </w:rPr>
        <w:t>района.</w:t>
      </w: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w:t>
      </w:r>
      <w:r w:rsidR="00022B6A">
        <w:rPr>
          <w:rFonts w:eastAsia="Times New Roman"/>
          <w:sz w:val="28"/>
        </w:rPr>
        <w:t>аконом Краснодарского края от 02 июля 2004 года № 747</w:t>
      </w:r>
      <w:r>
        <w:rPr>
          <w:rFonts w:eastAsia="Times New Roman"/>
          <w:sz w:val="28"/>
        </w:rPr>
        <w:t xml:space="preserve"> - КЗ «Об установлении гр</w:t>
      </w:r>
      <w:r w:rsidR="00022B6A">
        <w:rPr>
          <w:rFonts w:eastAsia="Times New Roman"/>
          <w:sz w:val="28"/>
        </w:rPr>
        <w:t xml:space="preserve">аниц муниципального образования Апшеронский </w:t>
      </w:r>
      <w:r>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Pr="00BD1953">
        <w:rPr>
          <w:rFonts w:eastAsia="Times New Roman"/>
          <w:sz w:val="28"/>
        </w:rPr>
        <w:t>городских</w:t>
      </w:r>
      <w:r>
        <w:rPr>
          <w:rFonts w:eastAsia="Times New Roman"/>
          <w:sz w:val="28"/>
        </w:rPr>
        <w:t xml:space="preserve">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w:t>
      </w:r>
      <w:r w:rsidR="00833ADD">
        <w:rPr>
          <w:rFonts w:ascii="Times New Roman" w:hAnsi="Times New Roman"/>
          <w:sz w:val="28"/>
        </w:rPr>
        <w:t xml:space="preserve">тся без учета мнения населения </w:t>
      </w:r>
      <w:r>
        <w:rPr>
          <w:rFonts w:ascii="Times New Roman" w:hAnsi="Times New Roman"/>
          <w:sz w:val="28"/>
        </w:rPr>
        <w:t>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833ADD" w:rsidP="0081350A">
      <w:pPr>
        <w:tabs>
          <w:tab w:val="left" w:pos="142"/>
        </w:tabs>
        <w:ind w:firstLine="851"/>
        <w:rPr>
          <w:rFonts w:eastAsia="Times New Roman"/>
          <w:b/>
          <w:sz w:val="28"/>
        </w:rPr>
      </w:pPr>
      <w:r>
        <w:rPr>
          <w:rFonts w:eastAsia="Times New Roman"/>
          <w:b/>
          <w:sz w:val="28"/>
        </w:rPr>
        <w:t xml:space="preserve">Статья 4. Официальные символы </w:t>
      </w:r>
      <w:r w:rsidR="009917B8">
        <w:rPr>
          <w:rFonts w:eastAsia="Times New Roman"/>
          <w:b/>
          <w:sz w:val="28"/>
        </w:rPr>
        <w:t xml:space="preserve">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w:t>
      </w:r>
      <w:r w:rsidR="00833ADD">
        <w:rPr>
          <w:rFonts w:eastAsia="Times New Roman"/>
          <w:sz w:val="28"/>
        </w:rPr>
        <w:t xml:space="preserve">культурные, национальные и иные </w:t>
      </w:r>
      <w:r>
        <w:rPr>
          <w:rFonts w:eastAsia="Times New Roman"/>
          <w:sz w:val="28"/>
        </w:rPr>
        <w:t>местные традиции</w:t>
      </w:r>
      <w:r w:rsidR="000F1F52" w:rsidRPr="002D5A50">
        <w:rPr>
          <w:rFonts w:eastAsiaTheme="minorHAnsi"/>
          <w:kern w:val="0"/>
          <w:sz w:val="28"/>
          <w:szCs w:val="28"/>
        </w:rPr>
        <w:t xml:space="preserve"> </w:t>
      </w:r>
      <w:r w:rsidR="00596410">
        <w:rPr>
          <w:rFonts w:eastAsiaTheme="minorHAnsi"/>
          <w:kern w:val="0"/>
          <w:sz w:val="28"/>
          <w:szCs w:val="28"/>
        </w:rPr>
        <w:t xml:space="preserve">и </w:t>
      </w:r>
      <w:r w:rsidR="000F1F52" w:rsidRPr="002D5A50">
        <w:rPr>
          <w:rFonts w:eastAsiaTheme="minorHAnsi"/>
          <w:kern w:val="0"/>
          <w:sz w:val="28"/>
          <w:szCs w:val="28"/>
        </w:rPr>
        <w:t>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5B34F7">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e"/>
        <w:tabs>
          <w:tab w:val="left" w:pos="142"/>
        </w:tabs>
        <w:ind w:firstLine="851"/>
        <w:jc w:val="left"/>
        <w:rPr>
          <w:rFonts w:eastAsia="Times New Roman"/>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Pr="005F573C" w:rsidRDefault="005F573C" w:rsidP="005F573C">
      <w:pPr>
        <w:pStyle w:val="af6"/>
        <w:rPr>
          <w:b/>
          <w:sz w:val="28"/>
          <w:szCs w:val="28"/>
        </w:rPr>
      </w:pPr>
      <w:r w:rsidRPr="005F573C">
        <w:rPr>
          <w:b/>
          <w:sz w:val="28"/>
          <w:szCs w:val="28"/>
        </w:rPr>
        <w:t xml:space="preserve">Статья </w:t>
      </w:r>
      <w:r w:rsidR="009917B8" w:rsidRPr="005F573C">
        <w:rPr>
          <w:b/>
          <w:sz w:val="28"/>
          <w:szCs w:val="28"/>
        </w:rPr>
        <w:t>7.</w:t>
      </w:r>
      <w:r w:rsidRPr="005F573C">
        <w:rPr>
          <w:b/>
          <w:sz w:val="28"/>
          <w:szCs w:val="28"/>
        </w:rPr>
        <w:t xml:space="preserve"> </w:t>
      </w:r>
      <w:r w:rsidR="009917B8" w:rsidRPr="005F573C">
        <w:rPr>
          <w:b/>
          <w:sz w:val="28"/>
          <w:szCs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5B34F7">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933461">
        <w:rPr>
          <w:rFonts w:eastAsia="Times New Roman"/>
          <w:b/>
          <w:caps/>
          <w:sz w:val="28"/>
        </w:rPr>
        <w:t xml:space="preserve">ЗНАЧЕНИЯ </w:t>
      </w:r>
      <w:r w:rsidR="008B65C8" w:rsidRPr="00933461">
        <w:rPr>
          <w:rFonts w:eastAsia="Times New Roman"/>
          <w:b/>
          <w:caps/>
          <w:sz w:val="28"/>
        </w:rPr>
        <w:t xml:space="preserve">СЕЛЬСКОГО </w:t>
      </w:r>
      <w:r w:rsidRPr="00933461">
        <w:rPr>
          <w:rFonts w:eastAsia="Times New Roman"/>
          <w:b/>
          <w:caps/>
          <w:sz w:val="28"/>
        </w:rPr>
        <w:t>поселения</w:t>
      </w:r>
      <w:r w:rsidR="002F696C" w:rsidRPr="00933461">
        <w:rPr>
          <w:b/>
          <w:caps/>
          <w:sz w:val="28"/>
          <w:szCs w:val="28"/>
        </w:rPr>
        <w:t xml:space="preserve">, </w:t>
      </w:r>
      <w:r w:rsidR="002F696C" w:rsidRPr="00933461">
        <w:rPr>
          <w:rFonts w:eastAsia="Times New Roman"/>
          <w:b/>
          <w:kern w:val="0"/>
          <w:sz w:val="28"/>
          <w:szCs w:val="28"/>
          <w:lang w:eastAsia="ru-RU"/>
        </w:rPr>
        <w:t xml:space="preserve">НАДЕЛЕНИЕ ОРГАНОВ МЕСТНОГО САМОУПРАВЛЕНИЯ </w:t>
      </w:r>
      <w:r w:rsidR="0002597E" w:rsidRPr="00933461">
        <w:rPr>
          <w:rFonts w:eastAsia="Times New Roman"/>
          <w:b/>
          <w:caps/>
          <w:sz w:val="28"/>
        </w:rPr>
        <w:t xml:space="preserve">СЕЛЬСКОГО </w:t>
      </w:r>
      <w:r w:rsidR="002F696C" w:rsidRPr="00933461">
        <w:rPr>
          <w:rFonts w:eastAsia="Times New Roman"/>
          <w:b/>
          <w:kern w:val="0"/>
          <w:sz w:val="28"/>
          <w:szCs w:val="28"/>
          <w:lang w:eastAsia="ru-RU"/>
        </w:rPr>
        <w:t>ПОСЕЛЕНИЯ ОТДЕЛЬНЫМИ</w:t>
      </w:r>
      <w:r w:rsidR="002F696C" w:rsidRPr="00610AD2">
        <w:rPr>
          <w:rFonts w:eastAsia="Times New Roman"/>
          <w:b/>
          <w:kern w:val="0"/>
          <w:sz w:val="28"/>
          <w:szCs w:val="28"/>
          <w:lang w:eastAsia="ru-RU"/>
        </w:rPr>
        <w:t xml:space="preserve"> ГОСУДАРСТВЕННЫМИ ПОЛНОМОЧИЯМИ</w:t>
      </w:r>
    </w:p>
    <w:p w:rsidR="009917B8" w:rsidRDefault="009917B8" w:rsidP="0081350A">
      <w:pPr>
        <w:tabs>
          <w:tab w:val="left" w:pos="142"/>
        </w:tabs>
        <w:ind w:firstLine="851"/>
        <w:jc w:val="center"/>
        <w:rPr>
          <w:rFonts w:eastAsia="Times New Roman"/>
          <w:sz w:val="28"/>
        </w:rPr>
      </w:pPr>
    </w:p>
    <w:p w:rsidR="003B1814" w:rsidRPr="006B449D" w:rsidRDefault="009917B8" w:rsidP="003B1814">
      <w:pPr>
        <w:pStyle w:val="22"/>
        <w:tabs>
          <w:tab w:val="left" w:pos="-1276"/>
        </w:tabs>
        <w:spacing w:before="0" w:after="0"/>
        <w:ind w:firstLine="851"/>
      </w:pPr>
      <w:r>
        <w:rPr>
          <w:rFonts w:eastAsia="Times New Roman"/>
          <w:b/>
        </w:rPr>
        <w:t>Статья 8. Вопросы местного значения поселения</w:t>
      </w:r>
      <w:proofErr w:type="gramStart"/>
      <w:r w:rsidR="003B1814" w:rsidRPr="003B1814">
        <w:t xml:space="preserve"> </w:t>
      </w:r>
      <w:r w:rsidR="003B1814" w:rsidRPr="006B449D">
        <w:t>К</w:t>
      </w:r>
      <w:proofErr w:type="gramEnd"/>
      <w:r w:rsidR="003B1814" w:rsidRPr="006B449D">
        <w:t xml:space="preserve"> вопросам местного значения поселения относятся:</w:t>
      </w:r>
    </w:p>
    <w:p w:rsidR="003B1814" w:rsidRPr="006B449D" w:rsidRDefault="003B1814" w:rsidP="003B1814">
      <w:pPr>
        <w:widowControl/>
        <w:suppressAutoHyphens w:val="0"/>
        <w:autoSpaceDE w:val="0"/>
        <w:autoSpaceDN w:val="0"/>
        <w:adjustRightInd w:val="0"/>
        <w:ind w:firstLine="851"/>
        <w:jc w:val="both"/>
        <w:rPr>
          <w:sz w:val="28"/>
          <w:szCs w:val="28"/>
        </w:rPr>
      </w:pPr>
      <w:r w:rsidRPr="006B449D">
        <w:rPr>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B449D">
        <w:rPr>
          <w:kern w:val="0"/>
          <w:sz w:val="28"/>
          <w:szCs w:val="28"/>
          <w:lang w:eastAsia="ru-RU"/>
        </w:rPr>
        <w:t>контроля за</w:t>
      </w:r>
      <w:proofErr w:type="gramEnd"/>
      <w:r w:rsidRPr="006B449D">
        <w:rPr>
          <w:kern w:val="0"/>
          <w:sz w:val="28"/>
          <w:szCs w:val="28"/>
          <w:lang w:eastAsia="ru-RU"/>
        </w:rPr>
        <w:t xml:space="preserve"> его исполнением, составление и утверждение отчета об исполнении бюджета поселения;</w:t>
      </w:r>
    </w:p>
    <w:p w:rsidR="003B1814" w:rsidRPr="006B449D" w:rsidRDefault="003B1814" w:rsidP="003B1814">
      <w:pPr>
        <w:tabs>
          <w:tab w:val="left" w:pos="-1276"/>
          <w:tab w:val="left" w:pos="1134"/>
        </w:tabs>
        <w:ind w:firstLine="851"/>
        <w:jc w:val="both"/>
        <w:rPr>
          <w:sz w:val="28"/>
        </w:rPr>
      </w:pPr>
      <w:r w:rsidRPr="006B449D">
        <w:rPr>
          <w:sz w:val="28"/>
        </w:rPr>
        <w:t>2) установление, изменение и отмена местных налогов и сборов поселения;</w:t>
      </w:r>
    </w:p>
    <w:p w:rsidR="003B1814" w:rsidRPr="006B449D" w:rsidRDefault="003B1814" w:rsidP="003B1814">
      <w:pPr>
        <w:tabs>
          <w:tab w:val="left" w:pos="-1276"/>
          <w:tab w:val="left" w:pos="1134"/>
        </w:tabs>
        <w:ind w:firstLine="851"/>
        <w:jc w:val="both"/>
        <w:rPr>
          <w:sz w:val="28"/>
        </w:rPr>
      </w:pPr>
      <w:r w:rsidRPr="006B449D">
        <w:rPr>
          <w:sz w:val="28"/>
        </w:rPr>
        <w:t>3) владение, пользование и распоряжение имуществом, находящимся в муниципальной собственности поселения;</w:t>
      </w:r>
    </w:p>
    <w:p w:rsidR="003B1814" w:rsidRPr="006B449D" w:rsidRDefault="003B1814" w:rsidP="003B1814">
      <w:pPr>
        <w:tabs>
          <w:tab w:val="left" w:pos="-1276"/>
          <w:tab w:val="left" w:pos="1134"/>
        </w:tabs>
        <w:ind w:firstLine="851"/>
        <w:jc w:val="both"/>
        <w:rPr>
          <w:sz w:val="28"/>
        </w:rPr>
      </w:pPr>
      <w:r w:rsidRPr="006B449D">
        <w:rPr>
          <w:sz w:val="28"/>
        </w:rPr>
        <w:t>4) организация в границах поселения электро-, тепл</w:t>
      </w:r>
      <w:proofErr w:type="gramStart"/>
      <w:r w:rsidRPr="006B449D">
        <w:rPr>
          <w:sz w:val="28"/>
        </w:rPr>
        <w:t>о-</w:t>
      </w:r>
      <w:proofErr w:type="gramEnd"/>
      <w:r w:rsidRPr="006B449D">
        <w:rPr>
          <w:sz w:val="28"/>
        </w:rPr>
        <w:t>, газо- и водоснабжения населения, водоотведения, снабжения населения топливом</w:t>
      </w:r>
      <w:r w:rsidRPr="006B449D">
        <w:rPr>
          <w:sz w:val="28"/>
          <w:szCs w:val="28"/>
        </w:rPr>
        <w:t>, в пределах полномочий, установленных законодательством Российской Федерации</w:t>
      </w:r>
      <w:r w:rsidRPr="006B449D">
        <w:rPr>
          <w:sz w:val="28"/>
        </w:rPr>
        <w:t>;</w:t>
      </w:r>
    </w:p>
    <w:p w:rsidR="003B1814" w:rsidRPr="006B449D" w:rsidRDefault="003B1814" w:rsidP="003B1814">
      <w:pPr>
        <w:tabs>
          <w:tab w:val="left" w:pos="-1276"/>
          <w:tab w:val="left" w:pos="1134"/>
        </w:tabs>
        <w:ind w:firstLine="851"/>
        <w:jc w:val="both"/>
        <w:rPr>
          <w:sz w:val="28"/>
        </w:rPr>
      </w:pPr>
      <w:proofErr w:type="gramStart"/>
      <w:r w:rsidRPr="006B449D">
        <w:rPr>
          <w:sz w:val="28"/>
        </w:rPr>
        <w:t xml:space="preserve">5) дорожная деятельность в отношении </w:t>
      </w:r>
      <w:r w:rsidRPr="006B449D">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6B449D">
        <w:rPr>
          <w:sz w:val="28"/>
          <w:szCs w:val="28"/>
          <w:lang w:eastAsia="ru-RU"/>
        </w:rPr>
        <w:t>на автомобильном транспорте, городском наземном электрическом транспорте и в дорожном хозяйстве</w:t>
      </w:r>
      <w:r w:rsidRPr="006B449D">
        <w:rPr>
          <w:sz w:val="28"/>
        </w:rPr>
        <w:t xml:space="preserve"> в границах населенных </w:t>
      </w:r>
      <w:r w:rsidRPr="006B449D">
        <w:rPr>
          <w:sz w:val="28"/>
        </w:rPr>
        <w:lastRenderedPageBreak/>
        <w:t xml:space="preserve">пунктов поселения, </w:t>
      </w:r>
      <w:r w:rsidRPr="006B449D">
        <w:rPr>
          <w:sz w:val="28"/>
          <w:szCs w:val="28"/>
          <w:lang w:eastAsia="ru-RU"/>
        </w:rPr>
        <w:t>организация дорожного движения</w:t>
      </w:r>
      <w:r w:rsidRPr="006B449D">
        <w:rPr>
          <w:sz w:val="28"/>
        </w:rPr>
        <w:t>, а также осуществление иных полномочий в области использования автомобильных</w:t>
      </w:r>
      <w:proofErr w:type="gramEnd"/>
      <w:r w:rsidRPr="006B449D">
        <w:rPr>
          <w:sz w:val="28"/>
        </w:rPr>
        <w:t xml:space="preserve"> дорог и осуществления дорожной деятельности в соответствии с законодательством Российской Федерации;</w:t>
      </w:r>
    </w:p>
    <w:p w:rsidR="003B1814" w:rsidRPr="006B449D" w:rsidRDefault="003B1814" w:rsidP="003B1814">
      <w:pPr>
        <w:widowControl/>
        <w:suppressAutoHyphens w:val="0"/>
        <w:autoSpaceDE w:val="0"/>
        <w:autoSpaceDN w:val="0"/>
        <w:adjustRightInd w:val="0"/>
        <w:ind w:firstLine="851"/>
        <w:jc w:val="both"/>
        <w:rPr>
          <w:kern w:val="0"/>
          <w:sz w:val="28"/>
          <w:szCs w:val="28"/>
        </w:rPr>
      </w:pPr>
      <w:r w:rsidRPr="006B449D">
        <w:rPr>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B1814" w:rsidRPr="006B449D" w:rsidRDefault="003B1814" w:rsidP="003B1814">
      <w:pPr>
        <w:shd w:val="clear" w:color="auto" w:fill="FFFFFF"/>
        <w:tabs>
          <w:tab w:val="left" w:pos="-1276"/>
        </w:tabs>
        <w:ind w:firstLine="851"/>
        <w:jc w:val="both"/>
        <w:rPr>
          <w:strike/>
          <w:sz w:val="28"/>
        </w:rPr>
      </w:pPr>
      <w:r w:rsidRPr="006B449D">
        <w:rPr>
          <w:sz w:val="28"/>
        </w:rPr>
        <w:t>7) участие в предупреждении и ликвидации последствий чрезвычайных ситуаций в границах поселения;</w:t>
      </w:r>
    </w:p>
    <w:p w:rsidR="003B1814" w:rsidRPr="006B449D" w:rsidRDefault="003B1814" w:rsidP="003B1814">
      <w:pPr>
        <w:tabs>
          <w:tab w:val="left" w:pos="-1276"/>
          <w:tab w:val="left" w:pos="1134"/>
        </w:tabs>
        <w:ind w:firstLine="851"/>
        <w:rPr>
          <w:sz w:val="28"/>
        </w:rPr>
      </w:pPr>
      <w:r w:rsidRPr="006B449D">
        <w:rPr>
          <w:sz w:val="28"/>
        </w:rPr>
        <w:t>8) обеспечение первичных мер пожарной безопасности в границах населенных пунктов поселения;</w:t>
      </w:r>
    </w:p>
    <w:p w:rsidR="003B1814" w:rsidRPr="006B449D" w:rsidRDefault="003B1814" w:rsidP="003B1814">
      <w:pPr>
        <w:tabs>
          <w:tab w:val="left" w:pos="-1276"/>
          <w:tab w:val="left" w:pos="1134"/>
        </w:tabs>
        <w:ind w:firstLine="851"/>
        <w:jc w:val="both"/>
        <w:rPr>
          <w:sz w:val="28"/>
        </w:rPr>
      </w:pPr>
      <w:r w:rsidRPr="006B449D">
        <w:rPr>
          <w:sz w:val="28"/>
        </w:rPr>
        <w:t>9) создание условий для обеспечения жителей поселения услугами связи, общественного питания, торговли и бытового обслуживания;</w:t>
      </w:r>
    </w:p>
    <w:p w:rsidR="003B1814" w:rsidRPr="006B449D" w:rsidRDefault="003B1814" w:rsidP="003B1814">
      <w:pPr>
        <w:pStyle w:val="ConsNormal"/>
        <w:ind w:firstLine="851"/>
        <w:jc w:val="both"/>
        <w:rPr>
          <w:rFonts w:ascii="Times New Roman" w:hAnsi="Times New Roman"/>
          <w:sz w:val="28"/>
        </w:rPr>
      </w:pPr>
      <w:r w:rsidRPr="006B449D">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3B1814" w:rsidRPr="006B449D" w:rsidRDefault="003B1814" w:rsidP="003B1814">
      <w:pPr>
        <w:tabs>
          <w:tab w:val="left" w:pos="-1276"/>
        </w:tabs>
        <w:ind w:firstLine="851"/>
        <w:jc w:val="both"/>
        <w:rPr>
          <w:sz w:val="28"/>
        </w:rPr>
      </w:pPr>
      <w:r w:rsidRPr="006B449D">
        <w:rPr>
          <w:sz w:val="28"/>
        </w:rPr>
        <w:t>11) создание условий для организации досуга и обеспечения жителей поселения услугами организаций культуры;</w:t>
      </w:r>
    </w:p>
    <w:p w:rsidR="003B1814" w:rsidRPr="006B449D" w:rsidRDefault="003B1814" w:rsidP="003B1814">
      <w:pPr>
        <w:pStyle w:val="ConsNormal"/>
        <w:ind w:firstLine="851"/>
        <w:jc w:val="both"/>
        <w:rPr>
          <w:rFonts w:ascii="Times New Roman" w:hAnsi="Times New Roman"/>
          <w:sz w:val="28"/>
        </w:rPr>
      </w:pPr>
      <w:r w:rsidRPr="006B449D">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1814" w:rsidRPr="006B449D" w:rsidRDefault="003B1814" w:rsidP="003B1814">
      <w:pPr>
        <w:pStyle w:val="ConsNormal"/>
        <w:ind w:firstLine="851"/>
        <w:jc w:val="both"/>
        <w:rPr>
          <w:rFonts w:ascii="Times New Roman" w:hAnsi="Times New Roman"/>
          <w:strike/>
          <w:sz w:val="28"/>
        </w:rPr>
      </w:pPr>
      <w:r w:rsidRPr="006B449D">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B1814" w:rsidRPr="006B449D" w:rsidRDefault="003B1814" w:rsidP="003B1814">
      <w:pPr>
        <w:pStyle w:val="ConsNormal"/>
        <w:ind w:firstLine="851"/>
        <w:jc w:val="both"/>
        <w:rPr>
          <w:rFonts w:ascii="Times New Roman" w:hAnsi="Times New Roman"/>
          <w:sz w:val="28"/>
        </w:rPr>
      </w:pPr>
      <w:r w:rsidRPr="006B449D">
        <w:rPr>
          <w:rFonts w:ascii="Times New Roman" w:hAnsi="Times New Roman"/>
          <w:sz w:val="28"/>
        </w:rPr>
        <w:t>14) обеспечение условий для развития на территории поселения физической культуры</w:t>
      </w:r>
      <w:r w:rsidRPr="006B449D">
        <w:rPr>
          <w:rFonts w:ascii="Times New Roman" w:hAnsi="Times New Roman"/>
          <w:sz w:val="28"/>
          <w:szCs w:val="28"/>
        </w:rPr>
        <w:t>, школьного спорта</w:t>
      </w:r>
      <w:r w:rsidRPr="006B449D">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3B1814" w:rsidRPr="006B449D" w:rsidRDefault="003B1814" w:rsidP="003B1814">
      <w:pPr>
        <w:autoSpaceDE w:val="0"/>
        <w:autoSpaceDN w:val="0"/>
        <w:adjustRightInd w:val="0"/>
        <w:ind w:firstLine="851"/>
        <w:jc w:val="both"/>
        <w:outlineLvl w:val="1"/>
        <w:rPr>
          <w:bCs/>
          <w:kern w:val="0"/>
          <w:sz w:val="28"/>
          <w:szCs w:val="28"/>
        </w:rPr>
      </w:pPr>
      <w:r w:rsidRPr="006B449D">
        <w:rPr>
          <w:sz w:val="28"/>
        </w:rPr>
        <w:t>15) создание условий для массового отдыха жителей поселения и организация обустройства мест массового отдыха населения</w:t>
      </w:r>
      <w:r w:rsidRPr="006B449D">
        <w:rPr>
          <w:bCs/>
          <w:kern w:val="0"/>
          <w:sz w:val="28"/>
          <w:szCs w:val="28"/>
        </w:rPr>
        <w:t>, включая обеспечение свободного доступа граждан к водным объектам общего пользования и их береговым полосам</w:t>
      </w:r>
      <w:r w:rsidRPr="006B449D">
        <w:rPr>
          <w:sz w:val="28"/>
        </w:rPr>
        <w:t>;</w:t>
      </w:r>
    </w:p>
    <w:p w:rsidR="003B1814" w:rsidRPr="006B449D" w:rsidRDefault="003B1814" w:rsidP="003B1814">
      <w:pPr>
        <w:tabs>
          <w:tab w:val="left" w:pos="-1276"/>
          <w:tab w:val="left" w:pos="1134"/>
        </w:tabs>
        <w:ind w:firstLine="851"/>
        <w:jc w:val="both"/>
        <w:rPr>
          <w:sz w:val="28"/>
        </w:rPr>
      </w:pPr>
      <w:r w:rsidRPr="006B449D">
        <w:rPr>
          <w:sz w:val="28"/>
        </w:rPr>
        <w:t>16) формирование архивных фондов поселения;</w:t>
      </w:r>
    </w:p>
    <w:p w:rsidR="003B1814" w:rsidRPr="006B449D" w:rsidRDefault="003B1814" w:rsidP="003B1814">
      <w:pPr>
        <w:pStyle w:val="afc"/>
        <w:widowControl w:val="0"/>
        <w:tabs>
          <w:tab w:val="left" w:pos="1134"/>
        </w:tabs>
        <w:ind w:firstLine="851"/>
        <w:jc w:val="both"/>
        <w:rPr>
          <w:rFonts w:ascii="Times New Roman" w:hAnsi="Times New Roman"/>
          <w:sz w:val="28"/>
          <w:lang w:val="ru-RU"/>
        </w:rPr>
      </w:pPr>
      <w:r w:rsidRPr="006B449D">
        <w:rPr>
          <w:rFonts w:ascii="Times New Roman" w:hAnsi="Times New Roman"/>
          <w:sz w:val="28"/>
          <w:szCs w:val="28"/>
        </w:rPr>
        <w:t>1</w:t>
      </w:r>
      <w:r w:rsidRPr="006B449D">
        <w:rPr>
          <w:rFonts w:ascii="Times New Roman" w:hAnsi="Times New Roman"/>
          <w:sz w:val="28"/>
          <w:szCs w:val="28"/>
          <w:lang w:val="ru-RU"/>
        </w:rPr>
        <w:t>7</w:t>
      </w:r>
      <w:r w:rsidRPr="006B449D">
        <w:rPr>
          <w:rFonts w:ascii="Times New Roman" w:hAnsi="Times New Roman"/>
          <w:sz w:val="28"/>
          <w:szCs w:val="28"/>
        </w:rPr>
        <w:t xml:space="preserve">) </w:t>
      </w:r>
      <w:r w:rsidRPr="006B449D">
        <w:rPr>
          <w:rFonts w:ascii="Times New Roman" w:hAnsi="Times New Roman"/>
          <w:bCs/>
          <w:iCs/>
          <w:sz w:val="28"/>
          <w:szCs w:val="28"/>
        </w:rPr>
        <w:t xml:space="preserve">утверждение правил благоустройства территории поселения, </w:t>
      </w:r>
      <w:r w:rsidRPr="006B449D">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6B449D">
        <w:rPr>
          <w:rFonts w:ascii="Times New Roman" w:hAnsi="Times New Roman"/>
          <w:bCs/>
          <w:iCs/>
          <w:sz w:val="28"/>
          <w:szCs w:val="28"/>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w:t>
      </w:r>
      <w:r w:rsidRPr="006B449D">
        <w:rPr>
          <w:rFonts w:ascii="Times New Roman" w:hAnsi="Times New Roman"/>
          <w:bCs/>
          <w:iCs/>
          <w:sz w:val="28"/>
          <w:szCs w:val="28"/>
        </w:rPr>
        <w:lastRenderedPageBreak/>
        <w:t>воспроизводства городских лесов, лесов особо охраняемых природных территорий, расположенных в границах населенных пунктов поселения;</w:t>
      </w:r>
    </w:p>
    <w:p w:rsidR="003B1814" w:rsidRPr="006B449D" w:rsidRDefault="003B1814" w:rsidP="003B1814">
      <w:pPr>
        <w:tabs>
          <w:tab w:val="left" w:pos="-1276"/>
          <w:tab w:val="left" w:pos="1134"/>
        </w:tabs>
        <w:suppressAutoHyphens w:val="0"/>
        <w:ind w:firstLine="851"/>
        <w:jc w:val="both"/>
        <w:rPr>
          <w:kern w:val="2"/>
          <w:sz w:val="28"/>
          <w:szCs w:val="28"/>
        </w:rPr>
      </w:pPr>
      <w:r w:rsidRPr="006B449D">
        <w:rPr>
          <w:sz w:val="28"/>
          <w:szCs w:val="28"/>
        </w:rPr>
        <w:t>18) организация ритуальных услуг и содержание мест захоронения;</w:t>
      </w:r>
    </w:p>
    <w:p w:rsidR="003B1814" w:rsidRPr="006B449D" w:rsidRDefault="003B1814" w:rsidP="003B1814">
      <w:pPr>
        <w:pStyle w:val="ConsNormal"/>
        <w:tabs>
          <w:tab w:val="left" w:pos="-1276"/>
        </w:tabs>
        <w:suppressAutoHyphens w:val="0"/>
        <w:ind w:firstLine="851"/>
        <w:jc w:val="both"/>
        <w:rPr>
          <w:rFonts w:ascii="Times New Roman" w:hAnsi="Times New Roman"/>
          <w:sz w:val="28"/>
          <w:szCs w:val="28"/>
        </w:rPr>
      </w:pPr>
      <w:r w:rsidRPr="006B449D">
        <w:rPr>
          <w:rFonts w:ascii="Times New Roman" w:hAnsi="Times New Roman"/>
          <w:sz w:val="28"/>
          <w:szCs w:val="28"/>
        </w:rPr>
        <w:t>19) осуществление мероприятий по обеспечению безопасности людей на водных объектах, охране их жизни и здоровья;</w:t>
      </w:r>
    </w:p>
    <w:p w:rsidR="003B1814" w:rsidRPr="006B449D" w:rsidRDefault="003B1814" w:rsidP="003B1814">
      <w:pPr>
        <w:pStyle w:val="ConsNormal"/>
        <w:suppressAutoHyphens w:val="0"/>
        <w:ind w:firstLine="851"/>
        <w:jc w:val="both"/>
        <w:rPr>
          <w:rFonts w:ascii="Times New Roman" w:hAnsi="Times New Roman"/>
          <w:sz w:val="28"/>
          <w:szCs w:val="28"/>
        </w:rPr>
      </w:pPr>
      <w:r w:rsidRPr="006B449D">
        <w:rPr>
          <w:rFonts w:ascii="Times New Roman" w:hAnsi="Times New Roman"/>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3B1814" w:rsidRPr="006B449D" w:rsidRDefault="003B1814" w:rsidP="003B1814">
      <w:pPr>
        <w:pStyle w:val="ConsNormal"/>
        <w:suppressAutoHyphens w:val="0"/>
        <w:ind w:firstLine="851"/>
        <w:jc w:val="both"/>
        <w:rPr>
          <w:rFonts w:ascii="Times New Roman" w:hAnsi="Times New Roman"/>
          <w:sz w:val="28"/>
          <w:szCs w:val="28"/>
        </w:rPr>
      </w:pPr>
      <w:r w:rsidRPr="006B449D">
        <w:rPr>
          <w:rFonts w:ascii="Times New Roman" w:hAnsi="Times New Roman"/>
          <w:sz w:val="28"/>
          <w:szCs w:val="28"/>
        </w:rPr>
        <w:t>21) организация и осуществление мероприятий по работе с детьми и молодежью в поселении;</w:t>
      </w:r>
    </w:p>
    <w:p w:rsidR="003B1814" w:rsidRPr="006B449D" w:rsidRDefault="003B1814" w:rsidP="003B1814">
      <w:pPr>
        <w:suppressAutoHyphens w:val="0"/>
        <w:autoSpaceDE w:val="0"/>
        <w:autoSpaceDN w:val="0"/>
        <w:adjustRightInd w:val="0"/>
        <w:ind w:firstLine="851"/>
        <w:jc w:val="both"/>
        <w:rPr>
          <w:kern w:val="0"/>
          <w:sz w:val="28"/>
          <w:szCs w:val="28"/>
          <w:lang w:eastAsia="ru-RU"/>
        </w:rPr>
      </w:pPr>
      <w:r w:rsidRPr="006B449D">
        <w:rPr>
          <w:kern w:val="0"/>
          <w:sz w:val="28"/>
          <w:szCs w:val="28"/>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1814" w:rsidRPr="006B449D" w:rsidRDefault="003B1814" w:rsidP="003B1814">
      <w:pPr>
        <w:tabs>
          <w:tab w:val="left" w:pos="0"/>
        </w:tabs>
        <w:suppressAutoHyphens w:val="0"/>
        <w:ind w:firstLine="851"/>
        <w:jc w:val="both"/>
        <w:rPr>
          <w:kern w:val="2"/>
          <w:sz w:val="28"/>
          <w:szCs w:val="28"/>
          <w:lang w:eastAsia="ar-SA"/>
        </w:rPr>
      </w:pPr>
      <w:r w:rsidRPr="006B449D">
        <w:rPr>
          <w:sz w:val="28"/>
          <w:szCs w:val="28"/>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B1814" w:rsidRPr="006B449D" w:rsidRDefault="003B1814" w:rsidP="003B1814">
      <w:pPr>
        <w:suppressAutoHyphens w:val="0"/>
        <w:ind w:firstLine="851"/>
        <w:jc w:val="both"/>
        <w:rPr>
          <w:bCs/>
          <w:sz w:val="28"/>
          <w:szCs w:val="28"/>
        </w:rPr>
      </w:pPr>
      <w:r w:rsidRPr="006B449D">
        <w:rPr>
          <w:bCs/>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1814" w:rsidRPr="006B449D" w:rsidRDefault="003B1814" w:rsidP="003B1814">
      <w:pPr>
        <w:pStyle w:val="ConsPlusNormal"/>
        <w:suppressAutoHyphens w:val="0"/>
        <w:ind w:firstLine="851"/>
        <w:jc w:val="both"/>
        <w:rPr>
          <w:rFonts w:ascii="Times New Roman" w:hAnsi="Times New Roman"/>
          <w:sz w:val="28"/>
          <w:szCs w:val="28"/>
        </w:rPr>
      </w:pPr>
      <w:r w:rsidRPr="006B449D">
        <w:rPr>
          <w:rFonts w:ascii="Times New Roman" w:hAnsi="Times New Roman"/>
          <w:sz w:val="28"/>
          <w:szCs w:val="28"/>
        </w:rPr>
        <w:t>25) осуществление мер по противодействию коррупции в границах поселения;</w:t>
      </w:r>
    </w:p>
    <w:p w:rsidR="003B1814" w:rsidRPr="006B449D" w:rsidRDefault="003B1814" w:rsidP="003B1814">
      <w:pPr>
        <w:suppressAutoHyphens w:val="0"/>
        <w:autoSpaceDE w:val="0"/>
        <w:autoSpaceDN w:val="0"/>
        <w:adjustRightInd w:val="0"/>
        <w:ind w:firstLine="851"/>
        <w:jc w:val="both"/>
        <w:rPr>
          <w:kern w:val="0"/>
          <w:sz w:val="28"/>
          <w:szCs w:val="28"/>
          <w:lang w:eastAsia="ru-RU"/>
        </w:rPr>
      </w:pPr>
      <w:r w:rsidRPr="006B449D">
        <w:rPr>
          <w:kern w:val="0"/>
          <w:sz w:val="28"/>
          <w:szCs w:val="28"/>
          <w:lang w:eastAsia="ru-RU"/>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1814" w:rsidRPr="006B449D" w:rsidRDefault="003B1814" w:rsidP="003B1814">
      <w:pPr>
        <w:autoSpaceDE w:val="0"/>
        <w:autoSpaceDN w:val="0"/>
        <w:adjustRightInd w:val="0"/>
        <w:ind w:firstLine="851"/>
        <w:jc w:val="both"/>
        <w:rPr>
          <w:sz w:val="28"/>
          <w:szCs w:val="28"/>
        </w:rPr>
      </w:pPr>
      <w:r w:rsidRPr="006B449D">
        <w:rPr>
          <w:sz w:val="28"/>
          <w:szCs w:val="28"/>
        </w:rPr>
        <w:t xml:space="preserve">27) </w:t>
      </w:r>
      <w:r w:rsidRPr="006B449D">
        <w:rPr>
          <w:rFonts w:eastAsia="Calibri"/>
          <w:sz w:val="28"/>
          <w:szCs w:val="28"/>
        </w:rPr>
        <w:t xml:space="preserve">принятие в соответствии с гражданским </w:t>
      </w:r>
      <w:hyperlink r:id="rId9" w:history="1">
        <w:r w:rsidRPr="006B449D">
          <w:rPr>
            <w:rStyle w:val="af9"/>
            <w:rFonts w:eastAsia="Calibri"/>
            <w:color w:val="auto"/>
            <w:sz w:val="28"/>
            <w:szCs w:val="28"/>
            <w:u w:val="none"/>
          </w:rPr>
          <w:t>законодательством</w:t>
        </w:r>
      </w:hyperlink>
      <w:r w:rsidRPr="006B449D">
        <w:rPr>
          <w:rFonts w:eastAsia="Calibri"/>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w:t>
      </w:r>
      <w:r w:rsidR="009917B8" w:rsidRPr="006C61C3">
        <w:rPr>
          <w:sz w:val="28"/>
        </w:rPr>
        <w:lastRenderedPageBreak/>
        <w:t>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852E49" w:rsidRPr="00395D2D" w:rsidRDefault="00852E49" w:rsidP="00130074">
      <w:pPr>
        <w:suppressAutoHyphens w:val="0"/>
        <w:autoSpaceDE w:val="0"/>
        <w:autoSpaceDN w:val="0"/>
        <w:adjustRightInd w:val="0"/>
        <w:ind w:firstLine="851"/>
        <w:jc w:val="both"/>
        <w:rPr>
          <w:rFonts w:eastAsia="Times New Roman"/>
          <w:bCs/>
          <w:iCs/>
          <w:kern w:val="0"/>
          <w:sz w:val="28"/>
          <w:szCs w:val="28"/>
          <w:lang w:eastAsia="ru-RU"/>
        </w:rPr>
      </w:pPr>
      <w:r w:rsidRPr="00395D2D">
        <w:rPr>
          <w:rFonts w:eastAsia="Times New Roman"/>
          <w:bCs/>
          <w:iCs/>
          <w:kern w:val="0"/>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50388E"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 xml:space="preserve">13) осуществление </w:t>
      </w:r>
      <w:r w:rsidR="00CD0DEA" w:rsidRPr="0060589A">
        <w:rPr>
          <w:rFonts w:eastAsia="Times New Roman"/>
          <w:kern w:val="0"/>
          <w:sz w:val="28"/>
          <w:szCs w:val="28"/>
          <w:lang w:eastAsia="ru-RU"/>
        </w:rPr>
        <w:t>деятельности по обращению с животными без владельцев, обитающими</w:t>
      </w:r>
      <w:r w:rsidRPr="0050388E">
        <w:rPr>
          <w:bCs/>
          <w:sz w:val="28"/>
          <w:szCs w:val="28"/>
        </w:rPr>
        <w:t xml:space="preserve"> на территории поселения</w:t>
      </w:r>
      <w:r w:rsidR="00BB3F9F" w:rsidRPr="0050388E">
        <w:rPr>
          <w:bCs/>
          <w:sz w:val="28"/>
          <w:szCs w:val="28"/>
        </w:rPr>
        <w:t>;</w:t>
      </w:r>
    </w:p>
    <w:p w:rsidR="0035240D" w:rsidRPr="0050388E" w:rsidRDefault="00BB3F9F" w:rsidP="0049555D">
      <w:pPr>
        <w:pStyle w:val="ConsPlusNormal"/>
        <w:ind w:firstLine="851"/>
        <w:jc w:val="both"/>
        <w:rPr>
          <w:rFonts w:ascii="Times New Roman" w:eastAsia="Calibri" w:hAnsi="Times New Roman" w:cs="Times New Roman"/>
          <w:bCs/>
          <w:kern w:val="0"/>
          <w:sz w:val="28"/>
          <w:szCs w:val="28"/>
          <w:lang w:eastAsia="ru-RU"/>
        </w:rPr>
      </w:pPr>
      <w:r w:rsidRPr="0050388E">
        <w:rPr>
          <w:rFonts w:ascii="Times New Roman" w:hAnsi="Times New Roman" w:cs="Times New Roman"/>
          <w:sz w:val="28"/>
          <w:szCs w:val="28"/>
        </w:rPr>
        <w:t>14)</w:t>
      </w:r>
      <w:r w:rsidR="00E719E4">
        <w:rPr>
          <w:rFonts w:ascii="Times New Roman" w:hAnsi="Times New Roman" w:cs="Times New Roman"/>
          <w:sz w:val="28"/>
          <w:szCs w:val="28"/>
        </w:rPr>
        <w:t xml:space="preserve"> </w:t>
      </w:r>
      <w:r w:rsidRPr="0050388E">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50388E">
          <w:rPr>
            <w:rFonts w:ascii="Times New Roman" w:eastAsia="Calibri" w:hAnsi="Times New Roman" w:cs="Times New Roman"/>
            <w:bCs/>
            <w:kern w:val="0"/>
            <w:sz w:val="28"/>
            <w:szCs w:val="28"/>
            <w:lang w:eastAsia="ru-RU"/>
          </w:rPr>
          <w:t>законом</w:t>
        </w:r>
      </w:hyperlink>
      <w:r w:rsidRPr="0050388E">
        <w:rPr>
          <w:rFonts w:ascii="Times New Roman" w:eastAsia="Calibri" w:hAnsi="Times New Roman" w:cs="Times New Roman"/>
          <w:bCs/>
          <w:kern w:val="0"/>
          <w:sz w:val="28"/>
          <w:szCs w:val="28"/>
          <w:lang w:eastAsia="ru-RU"/>
        </w:rPr>
        <w:t xml:space="preserve"> от </w:t>
      </w:r>
      <w:r w:rsidRPr="0050388E">
        <w:rPr>
          <w:rFonts w:ascii="Times New Roman" w:hAnsi="Times New Roman" w:cs="Times New Roman"/>
          <w:sz w:val="28"/>
          <w:szCs w:val="28"/>
        </w:rPr>
        <w:t>23.06.2016 № 182-ФЗ</w:t>
      </w:r>
      <w:r w:rsidRPr="0050388E">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DA6FCD" w:rsidRPr="0050388E">
        <w:rPr>
          <w:rFonts w:ascii="Times New Roman" w:eastAsia="Calibri" w:hAnsi="Times New Roman" w:cs="Times New Roman"/>
          <w:bCs/>
          <w:kern w:val="0"/>
          <w:sz w:val="28"/>
          <w:szCs w:val="28"/>
          <w:lang w:eastAsia="ru-RU"/>
        </w:rPr>
        <w:t>;</w:t>
      </w:r>
    </w:p>
    <w:p w:rsidR="00DA6FCD" w:rsidRPr="0060589A" w:rsidRDefault="00DA6FCD" w:rsidP="00DA6FCD">
      <w:pPr>
        <w:widowControl/>
        <w:suppressAutoHyphens w:val="0"/>
        <w:autoSpaceDE w:val="0"/>
        <w:autoSpaceDN w:val="0"/>
        <w:adjustRightInd w:val="0"/>
        <w:ind w:firstLine="851"/>
        <w:jc w:val="both"/>
        <w:rPr>
          <w:rFonts w:eastAsiaTheme="minorHAnsi"/>
          <w:bCs/>
          <w:iCs/>
          <w:kern w:val="0"/>
          <w:sz w:val="28"/>
          <w:szCs w:val="28"/>
        </w:rPr>
      </w:pPr>
      <w:r w:rsidRPr="0060589A">
        <w:rPr>
          <w:sz w:val="28"/>
          <w:szCs w:val="28"/>
          <w:lang w:eastAsia="ru-RU" w:bidi="fa-IR"/>
        </w:rPr>
        <w:t>15)</w:t>
      </w:r>
      <w:r w:rsidRPr="0060589A">
        <w:rPr>
          <w:rFonts w:eastAsiaTheme="minorHAnsi"/>
          <w:bCs/>
          <w:iCs/>
          <w:kern w:val="0"/>
          <w:sz w:val="28"/>
          <w:szCs w:val="28"/>
        </w:rPr>
        <w:t xml:space="preserve"> осуществление мероприятий по защите прав потребителей, </w:t>
      </w:r>
      <w:r w:rsidRPr="0060589A">
        <w:rPr>
          <w:rFonts w:eastAsiaTheme="minorHAnsi"/>
          <w:bCs/>
          <w:iCs/>
          <w:color w:val="000000" w:themeColor="text1"/>
          <w:kern w:val="0"/>
          <w:sz w:val="28"/>
          <w:szCs w:val="28"/>
        </w:rPr>
        <w:t xml:space="preserve">предусмотренных </w:t>
      </w:r>
      <w:hyperlink r:id="rId11" w:history="1">
        <w:r w:rsidRPr="0060589A">
          <w:rPr>
            <w:rFonts w:eastAsiaTheme="minorHAnsi"/>
            <w:bCs/>
            <w:iCs/>
            <w:color w:val="000000" w:themeColor="text1"/>
            <w:kern w:val="0"/>
            <w:sz w:val="28"/>
            <w:szCs w:val="28"/>
          </w:rPr>
          <w:t>Законом</w:t>
        </w:r>
      </w:hyperlink>
      <w:r w:rsidRPr="0060589A">
        <w:rPr>
          <w:rFonts w:eastAsiaTheme="minorHAnsi"/>
          <w:bCs/>
          <w:iCs/>
          <w:color w:val="000000" w:themeColor="text1"/>
          <w:kern w:val="0"/>
          <w:sz w:val="28"/>
          <w:szCs w:val="28"/>
        </w:rPr>
        <w:t xml:space="preserve"> Российской Федерации от 07.02.1992 № 2300-1 </w:t>
      </w:r>
      <w:r w:rsidRPr="0060589A">
        <w:rPr>
          <w:rFonts w:eastAsiaTheme="minorHAnsi"/>
          <w:bCs/>
          <w:iCs/>
          <w:kern w:val="0"/>
          <w:sz w:val="28"/>
          <w:szCs w:val="28"/>
        </w:rPr>
        <w:t>«О защите прав потребителей».</w:t>
      </w:r>
    </w:p>
    <w:p w:rsidR="0060589A" w:rsidRPr="00762B63" w:rsidRDefault="0060589A" w:rsidP="0060589A">
      <w:pPr>
        <w:pStyle w:val="afc"/>
        <w:widowControl w:val="0"/>
        <w:tabs>
          <w:tab w:val="left" w:pos="1134"/>
        </w:tabs>
        <w:ind w:firstLine="851"/>
        <w:jc w:val="both"/>
        <w:rPr>
          <w:rFonts w:ascii="Times New Roman" w:eastAsia="Calibri" w:hAnsi="Times New Roman"/>
          <w:sz w:val="28"/>
          <w:szCs w:val="28"/>
          <w:lang w:val="ru-RU"/>
        </w:rPr>
      </w:pPr>
      <w:r w:rsidRPr="00762B63">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762B63">
        <w:rPr>
          <w:rFonts w:ascii="Times New Roman" w:eastAsia="Calibri" w:hAnsi="Times New Roman"/>
          <w:sz w:val="28"/>
          <w:szCs w:val="28"/>
          <w:lang w:val="ru-RU"/>
        </w:rPr>
        <w:t>;</w:t>
      </w:r>
    </w:p>
    <w:p w:rsidR="0060589A" w:rsidRPr="00DA6FCD" w:rsidRDefault="0060589A" w:rsidP="0060589A">
      <w:pPr>
        <w:widowControl/>
        <w:suppressAutoHyphens w:val="0"/>
        <w:autoSpaceDE w:val="0"/>
        <w:autoSpaceDN w:val="0"/>
        <w:adjustRightInd w:val="0"/>
        <w:ind w:firstLine="851"/>
        <w:jc w:val="both"/>
        <w:rPr>
          <w:lang w:eastAsia="ru-RU" w:bidi="fa-IR"/>
        </w:rPr>
      </w:pPr>
      <w:r w:rsidRPr="00762B63">
        <w:rPr>
          <w:rFonts w:eastAsia="Calibri"/>
          <w:sz w:val="28"/>
          <w:szCs w:val="28"/>
        </w:rPr>
        <w:t xml:space="preserve">17) </w:t>
      </w:r>
      <w:r w:rsidRPr="00762B63">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 xml:space="preserve">за счет доходов местного бюджета, за исключением </w:t>
      </w:r>
      <w:r>
        <w:rPr>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388E" w:rsidRDefault="0050388E" w:rsidP="00352ED7">
      <w:pPr>
        <w:ind w:firstLine="851"/>
        <w:jc w:val="both"/>
        <w:rPr>
          <w:sz w:val="28"/>
          <w:szCs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5B34F7">
        <w:rPr>
          <w:rFonts w:eastAsia="Times New Roman"/>
          <w:sz w:val="28"/>
        </w:rPr>
        <w:t xml:space="preserve"> </w:t>
      </w:r>
      <w:r w:rsidR="009917B8">
        <w:rPr>
          <w:rFonts w:eastAsia="Times New Roman"/>
          <w:sz w:val="28"/>
        </w:rPr>
        <w:t>и внесение в него</w:t>
      </w:r>
      <w:r w:rsidR="005B34F7">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5B34F7">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A664C">
        <w:rPr>
          <w:rFonts w:eastAsia="Calibri"/>
          <w:kern w:val="0"/>
          <w:szCs w:val="28"/>
        </w:rPr>
        <w:t xml:space="preserve"> </w:t>
      </w:r>
      <w:r w:rsidR="00A03B53">
        <w:t>«</w:t>
      </w:r>
      <w:r w:rsidRPr="00DA1D05">
        <w:t>О теплоснабжении</w:t>
      </w:r>
      <w:r w:rsidR="00A03B53">
        <w:t>»</w:t>
      </w:r>
      <w:r w:rsidRPr="00DA1D05">
        <w:t>;</w:t>
      </w:r>
    </w:p>
    <w:p w:rsidR="00B213F2" w:rsidRDefault="003476ED" w:rsidP="00B213F2">
      <w:pPr>
        <w:suppressAutoHyphens w:val="0"/>
        <w:ind w:firstLine="851"/>
        <w:jc w:val="both"/>
        <w:rPr>
          <w:rStyle w:val="afa"/>
          <w:i w:val="0"/>
          <w:color w:val="auto"/>
          <w:sz w:val="28"/>
          <w:szCs w:val="28"/>
        </w:rPr>
      </w:pPr>
      <w:r>
        <w:rPr>
          <w:rStyle w:val="afa"/>
          <w:i w:val="0"/>
          <w:color w:val="auto"/>
          <w:sz w:val="28"/>
          <w:szCs w:val="28"/>
        </w:rPr>
        <w:t>6</w:t>
      </w:r>
      <w:r w:rsidR="00B213F2" w:rsidRPr="00486D5B">
        <w:rPr>
          <w:rStyle w:val="afa"/>
          <w:i w:val="0"/>
          <w:color w:val="auto"/>
          <w:sz w:val="28"/>
          <w:szCs w:val="28"/>
        </w:rPr>
        <w:t xml:space="preserve">)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A664C">
        <w:rPr>
          <w:rFonts w:eastAsia="Calibri"/>
          <w:kern w:val="0"/>
          <w:sz w:val="28"/>
          <w:szCs w:val="28"/>
        </w:rPr>
        <w:t xml:space="preserve"> </w:t>
      </w:r>
      <w:r w:rsidR="00B213F2" w:rsidRPr="00486D5B">
        <w:rPr>
          <w:rStyle w:val="afa"/>
          <w:i w:val="0"/>
          <w:color w:val="auto"/>
          <w:sz w:val="28"/>
          <w:szCs w:val="28"/>
        </w:rPr>
        <w:t>«О водоснабжении и водоотведении»;</w:t>
      </w:r>
    </w:p>
    <w:p w:rsidR="009917B8" w:rsidRPr="00486D5B" w:rsidRDefault="00417D01" w:rsidP="0081350A">
      <w:pPr>
        <w:tabs>
          <w:tab w:val="left" w:pos="1211"/>
        </w:tabs>
        <w:ind w:firstLine="851"/>
        <w:jc w:val="both"/>
        <w:rPr>
          <w:rStyle w:val="afa"/>
          <w:i w:val="0"/>
          <w:color w:val="auto"/>
          <w:sz w:val="28"/>
          <w:szCs w:val="28"/>
        </w:rPr>
      </w:pPr>
      <w:r>
        <w:rPr>
          <w:rStyle w:val="afa"/>
          <w:i w:val="0"/>
          <w:color w:val="auto"/>
          <w:sz w:val="28"/>
          <w:szCs w:val="28"/>
        </w:rPr>
        <w:t>7</w:t>
      </w:r>
      <w:r w:rsidR="009917B8" w:rsidRPr="00486D5B">
        <w:rPr>
          <w:rStyle w:val="afa"/>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a"/>
          <w:i w:val="0"/>
          <w:color w:val="auto"/>
          <w:sz w:val="28"/>
          <w:szCs w:val="28"/>
        </w:rPr>
        <w:t>поселения</w:t>
      </w:r>
      <w:r w:rsidR="009917B8" w:rsidRPr="00486D5B">
        <w:rPr>
          <w:rStyle w:val="afa"/>
          <w:i w:val="0"/>
          <w:color w:val="auto"/>
          <w:sz w:val="28"/>
          <w:szCs w:val="28"/>
        </w:rPr>
        <w:t>, голосования по вопросам изменения границ поселения, преобразования поселения;</w:t>
      </w:r>
    </w:p>
    <w:p w:rsidR="009917B8" w:rsidRPr="00486D5B" w:rsidRDefault="00417D01" w:rsidP="0081350A">
      <w:pPr>
        <w:pStyle w:val="WW-2"/>
        <w:tabs>
          <w:tab w:val="left" w:pos="1211"/>
        </w:tabs>
        <w:rPr>
          <w:rStyle w:val="afa"/>
          <w:i w:val="0"/>
          <w:color w:val="auto"/>
          <w:szCs w:val="28"/>
        </w:rPr>
      </w:pPr>
      <w:r>
        <w:rPr>
          <w:rStyle w:val="afa"/>
          <w:i w:val="0"/>
          <w:color w:val="auto"/>
          <w:szCs w:val="28"/>
        </w:rPr>
        <w:t>8</w:t>
      </w:r>
      <w:r w:rsidR="009917B8" w:rsidRPr="00486D5B">
        <w:rPr>
          <w:rStyle w:val="afa"/>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417D01" w:rsidP="007A7678">
      <w:pPr>
        <w:suppressAutoHyphens w:val="0"/>
        <w:ind w:firstLine="851"/>
        <w:jc w:val="both"/>
        <w:rPr>
          <w:rStyle w:val="afa"/>
          <w:i w:val="0"/>
          <w:color w:val="auto"/>
          <w:sz w:val="28"/>
          <w:szCs w:val="28"/>
        </w:rPr>
      </w:pPr>
      <w:r>
        <w:rPr>
          <w:rStyle w:val="afa"/>
          <w:i w:val="0"/>
          <w:color w:val="auto"/>
          <w:sz w:val="28"/>
          <w:szCs w:val="28"/>
        </w:rPr>
        <w:t>9</w:t>
      </w:r>
      <w:r w:rsidR="007A7678" w:rsidRPr="00486D5B">
        <w:rPr>
          <w:rStyle w:val="afa"/>
          <w:i w:val="0"/>
          <w:color w:val="auto"/>
          <w:sz w:val="28"/>
          <w:szCs w:val="28"/>
        </w:rPr>
        <w:t>) разработк</w:t>
      </w:r>
      <w:r w:rsidR="00842886" w:rsidRPr="00486D5B">
        <w:rPr>
          <w:rStyle w:val="afa"/>
          <w:i w:val="0"/>
          <w:color w:val="auto"/>
          <w:sz w:val="28"/>
          <w:szCs w:val="28"/>
        </w:rPr>
        <w:t>а</w:t>
      </w:r>
      <w:r w:rsidR="007A7678" w:rsidRPr="00486D5B">
        <w:rPr>
          <w:rStyle w:val="afa"/>
          <w:i w:val="0"/>
          <w:color w:val="auto"/>
          <w:sz w:val="28"/>
          <w:szCs w:val="28"/>
        </w:rPr>
        <w:t xml:space="preserve"> и утверждени</w:t>
      </w:r>
      <w:r w:rsidR="00842886" w:rsidRPr="00486D5B">
        <w:rPr>
          <w:rStyle w:val="afa"/>
          <w:i w:val="0"/>
          <w:color w:val="auto"/>
          <w:sz w:val="28"/>
          <w:szCs w:val="28"/>
        </w:rPr>
        <w:t>е</w:t>
      </w:r>
      <w:r w:rsidR="007A7678" w:rsidRPr="00486D5B">
        <w:rPr>
          <w:rStyle w:val="afa"/>
          <w:i w:val="0"/>
          <w:color w:val="auto"/>
          <w:sz w:val="28"/>
          <w:szCs w:val="28"/>
        </w:rPr>
        <w:t xml:space="preserve"> программ комплексного развития систем коммунальной инфраструктуры поселени</w:t>
      </w:r>
      <w:r w:rsidR="006316D3" w:rsidRPr="00486D5B">
        <w:rPr>
          <w:rStyle w:val="afa"/>
          <w:i w:val="0"/>
          <w:color w:val="auto"/>
          <w:sz w:val="28"/>
          <w:szCs w:val="28"/>
        </w:rPr>
        <w:t>я</w:t>
      </w:r>
      <w:r w:rsidR="007A7678" w:rsidRPr="006204B2">
        <w:rPr>
          <w:rStyle w:val="afa"/>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5B34F7">
        <w:rPr>
          <w:rFonts w:eastAsia="Calibri"/>
          <w:kern w:val="0"/>
          <w:sz w:val="28"/>
          <w:szCs w:val="28"/>
        </w:rPr>
        <w:t xml:space="preserve"> </w:t>
      </w:r>
      <w:r w:rsidR="007A7678" w:rsidRPr="00486D5B">
        <w:rPr>
          <w:rStyle w:val="afa"/>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a"/>
          <w:rFonts w:ascii="Times New Roman" w:hAnsi="Times New Roman"/>
          <w:i w:val="0"/>
          <w:color w:val="auto"/>
          <w:sz w:val="28"/>
          <w:szCs w:val="28"/>
        </w:rPr>
        <w:t>1</w:t>
      </w:r>
      <w:r w:rsidR="00D82933">
        <w:rPr>
          <w:rStyle w:val="afa"/>
          <w:rFonts w:ascii="Times New Roman" w:hAnsi="Times New Roman"/>
          <w:i w:val="0"/>
          <w:color w:val="auto"/>
          <w:sz w:val="28"/>
          <w:szCs w:val="28"/>
        </w:rPr>
        <w:t>0</w:t>
      </w:r>
      <w:r w:rsidR="009917B8" w:rsidRPr="00486D5B">
        <w:rPr>
          <w:rStyle w:val="afa"/>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5B34F7">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lastRenderedPageBreak/>
        <w:t>1</w:t>
      </w:r>
      <w:r w:rsidR="00D82933">
        <w:t>1</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1</w:t>
      </w:r>
      <w:r w:rsidR="00D82933">
        <w:rPr>
          <w:rFonts w:eastAsiaTheme="minorHAnsi"/>
          <w:kern w:val="0"/>
          <w:sz w:val="28"/>
          <w:szCs w:val="28"/>
        </w:rPr>
        <w:t>2</w:t>
      </w:r>
      <w:r w:rsidRPr="002624C5">
        <w:rPr>
          <w:rFonts w:eastAsiaTheme="minorHAnsi"/>
          <w:kern w:val="0"/>
          <w:sz w:val="28"/>
          <w:szCs w:val="28"/>
        </w:rPr>
        <w:t xml:space="preserve">)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D82933">
        <w:rPr>
          <w:sz w:val="28"/>
        </w:rPr>
        <w:t>3</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6410" w:rsidRPr="00596410" w:rsidRDefault="00596410" w:rsidP="00596410">
      <w:pPr>
        <w:autoSpaceDE w:val="0"/>
        <w:ind w:firstLine="851"/>
        <w:jc w:val="both"/>
        <w:rPr>
          <w:sz w:val="28"/>
          <w:szCs w:val="28"/>
        </w:rPr>
      </w:pPr>
      <w:r w:rsidRPr="00596410">
        <w:rPr>
          <w:rFonts w:eastAsia="Times New Roman"/>
          <w:bCs/>
          <w:iCs/>
          <w:kern w:val="0"/>
          <w:sz w:val="28"/>
          <w:szCs w:val="28"/>
          <w:lang w:eastAsia="ru-RU"/>
        </w:rPr>
        <w:t xml:space="preserve">14) в сфере стратегического планирования, предусмотренными Федеральным </w:t>
      </w:r>
      <w:hyperlink r:id="rId12" w:history="1">
        <w:r w:rsidRPr="00596410">
          <w:rPr>
            <w:rStyle w:val="af9"/>
            <w:rFonts w:eastAsia="Times New Roman"/>
            <w:bCs/>
            <w:iCs/>
            <w:color w:val="auto"/>
            <w:kern w:val="0"/>
            <w:sz w:val="28"/>
            <w:szCs w:val="28"/>
            <w:u w:val="none"/>
            <w:lang w:eastAsia="ru-RU"/>
          </w:rPr>
          <w:t>законом</w:t>
        </w:r>
      </w:hyperlink>
      <w:r w:rsidRPr="00596410">
        <w:rPr>
          <w:rFonts w:eastAsia="Times New Roman"/>
          <w:bCs/>
          <w:iCs/>
          <w:kern w:val="0"/>
          <w:sz w:val="28"/>
          <w:szCs w:val="28"/>
          <w:lang w:eastAsia="ru-RU"/>
        </w:rPr>
        <w:t xml:space="preserve"> от 28.06.2014 № 172-ФЗ «О стратегическом планировании в Российской Федерации»;</w:t>
      </w:r>
    </w:p>
    <w:p w:rsidR="009917B8" w:rsidRDefault="009917B8" w:rsidP="0081350A">
      <w:pPr>
        <w:pStyle w:val="22"/>
        <w:spacing w:before="0" w:after="0"/>
        <w:ind w:firstLine="851"/>
        <w:rPr>
          <w:rFonts w:eastAsia="Times New Roman"/>
        </w:rPr>
      </w:pPr>
      <w:r>
        <w:rPr>
          <w:rFonts w:eastAsia="Times New Roman"/>
        </w:rPr>
        <w:t>1</w:t>
      </w:r>
      <w:r w:rsidR="00596410">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5B34F7">
        <w:rPr>
          <w:rFonts w:eastAsia="Times New Roman"/>
          <w:sz w:val="28"/>
        </w:rPr>
        <w:t xml:space="preserve"> </w:t>
      </w:r>
      <w:r>
        <w:rPr>
          <w:rFonts w:eastAsia="Times New Roman"/>
          <w:sz w:val="28"/>
        </w:rPr>
        <w:t>к</w:t>
      </w:r>
      <w:r w:rsidR="005B34F7">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w:t>
      </w:r>
      <w:r w:rsidR="00233B17">
        <w:rPr>
          <w:rFonts w:eastAsia="Times New Roman"/>
          <w:sz w:val="28"/>
        </w:rPr>
        <w:t xml:space="preserve">7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5B34F7">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5B34F7">
        <w:rPr>
          <w:rFonts w:eastAsia="Times New Roman"/>
        </w:rPr>
        <w:t xml:space="preserve"> </w:t>
      </w:r>
      <w:r>
        <w:rPr>
          <w:rFonts w:eastAsia="Times New Roman"/>
        </w:rPr>
        <w:t>или  учебы</w:t>
      </w:r>
      <w:r w:rsidR="005B34F7">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Pr="00E719E4" w:rsidRDefault="009917B8" w:rsidP="00E719E4">
      <w:pPr>
        <w:pStyle w:val="af6"/>
        <w:ind w:left="0" w:firstLine="851"/>
        <w:jc w:val="both"/>
        <w:rPr>
          <w:b/>
          <w:sz w:val="28"/>
          <w:szCs w:val="28"/>
        </w:rPr>
      </w:pPr>
      <w:r w:rsidRPr="00E719E4">
        <w:rPr>
          <w:b/>
          <w:sz w:val="28"/>
          <w:szCs w:val="28"/>
        </w:rPr>
        <w:t>Статья 11.</w:t>
      </w:r>
      <w:r w:rsidR="00E719E4" w:rsidRPr="00E719E4">
        <w:rPr>
          <w:b/>
          <w:sz w:val="28"/>
          <w:szCs w:val="28"/>
        </w:rPr>
        <w:t xml:space="preserve"> </w:t>
      </w:r>
      <w:r w:rsidRPr="00E719E4">
        <w:rPr>
          <w:b/>
          <w:sz w:val="28"/>
          <w:szCs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B7DC9">
        <w:rPr>
          <w:rFonts w:ascii="Times New Roman" w:hAnsi="Times New Roman"/>
          <w:sz w:val="28"/>
        </w:rPr>
        <w:t xml:space="preserve"> </w:t>
      </w:r>
      <w:r w:rsidR="005254E5" w:rsidRPr="006204B2">
        <w:rPr>
          <w:rFonts w:ascii="Times New Roman" w:hAnsi="Times New Roman"/>
          <w:sz w:val="28"/>
          <w:szCs w:val="28"/>
        </w:rPr>
        <w:t>в соответствии с</w:t>
      </w:r>
      <w:r w:rsidR="000B7DC9">
        <w:rPr>
          <w:rFonts w:ascii="Times New Roman" w:hAnsi="Times New Roman"/>
          <w:sz w:val="28"/>
          <w:szCs w:val="28"/>
        </w:rPr>
        <w:t xml:space="preserve"> </w:t>
      </w:r>
      <w:r>
        <w:rPr>
          <w:rFonts w:ascii="Times New Roman" w:hAnsi="Times New Roman"/>
          <w:sz w:val="28"/>
        </w:rPr>
        <w:t>Федеральным законом от 06.10.2003 № 131-ФЗ</w:t>
      </w:r>
      <w:r w:rsidR="00596410">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lastRenderedPageBreak/>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5972BB">
        <w:rPr>
          <w:rFonts w:eastAsia="Times New Roman"/>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193EE7">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w:t>
      </w:r>
      <w:r w:rsidRPr="00933461">
        <w:rPr>
          <w:rFonts w:eastAsia="Times New Roman"/>
          <w:caps/>
        </w:rPr>
        <w:t xml:space="preserve">населения </w:t>
      </w:r>
      <w:r w:rsidR="008B65C8" w:rsidRPr="00933461">
        <w:rPr>
          <w:rFonts w:eastAsia="Times New Roman"/>
          <w:caps/>
        </w:rPr>
        <w:t xml:space="preserve">СЕЛЬСКОГО </w:t>
      </w:r>
      <w:r w:rsidRPr="00933461">
        <w:rPr>
          <w:rFonts w:eastAsia="Times New Roman"/>
          <w:caps/>
        </w:rPr>
        <w:t>поселения в осуществлении</w:t>
      </w:r>
      <w:r>
        <w:rPr>
          <w:rFonts w:eastAsia="Times New Roman"/>
          <w:caps/>
        </w:rPr>
        <w:t xml:space="preserve">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c"/>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8661D4">
        <w:rPr>
          <w:rFonts w:eastAsia="Times New Roman"/>
          <w:sz w:val="28"/>
        </w:rPr>
        <w:t xml:space="preserve"> и</w:t>
      </w:r>
      <w:r w:rsidR="00F96E17" w:rsidRPr="002624C5">
        <w:rPr>
          <w:rFonts w:eastAsia="Times New Roman"/>
          <w:sz w:val="28"/>
        </w:rPr>
        <w:t xml:space="preserve"> проведении</w:t>
      </w:r>
      <w:r w:rsidR="000B7DC9">
        <w:rPr>
          <w:rFonts w:eastAsia="Times New Roman"/>
          <w:sz w:val="28"/>
        </w:rPr>
        <w:t xml:space="preserve"> </w:t>
      </w:r>
      <w:r>
        <w:rPr>
          <w:rFonts w:eastAsia="Times New Roman"/>
          <w:sz w:val="28"/>
        </w:rPr>
        <w:t xml:space="preserve">местного референдума </w:t>
      </w:r>
      <w:r>
        <w:rPr>
          <w:rFonts w:eastAsia="Times New Roman"/>
          <w:sz w:val="28"/>
        </w:rPr>
        <w:lastRenderedPageBreak/>
        <w:t>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sidR="00193EE7">
        <w:rPr>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0B7DC9">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0B7DC9">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FB4ECB">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w:t>
      </w:r>
      <w:r>
        <w:rPr>
          <w:rFonts w:eastAsia="Times New Roman"/>
          <w:color w:val="000000"/>
          <w:sz w:val="28"/>
        </w:rPr>
        <w:lastRenderedPageBreak/>
        <w:t xml:space="preserve">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0B7DC9">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0B7DC9">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0B7DC9">
        <w:rPr>
          <w:rFonts w:eastAsia="Times New Roman"/>
          <w:color w:val="000000"/>
          <w:sz w:val="28"/>
        </w:rPr>
        <w:t xml:space="preserve"> </w:t>
      </w:r>
      <w:r>
        <w:rPr>
          <w:rFonts w:eastAsia="Times New Roman"/>
          <w:color w:val="000000"/>
          <w:sz w:val="28"/>
        </w:rPr>
        <w:t>референдуме</w:t>
      </w:r>
      <w:r w:rsidR="005972BB">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sidR="00193EE7">
        <w:rPr>
          <w:color w:val="000000"/>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c"/>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c"/>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933461">
        <w:rPr>
          <w:sz w:val="28"/>
          <w:szCs w:val="28"/>
        </w:rPr>
        <w:t>,</w:t>
      </w:r>
      <w:r w:rsidR="008A5688" w:rsidRPr="00933461">
        <w:rPr>
          <w:rFonts w:eastAsia="Calibri"/>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w:t>
      </w:r>
      <w:r w:rsidRPr="0063233B">
        <w:rPr>
          <w:szCs w:val="28"/>
        </w:rPr>
        <w:lastRenderedPageBreak/>
        <w:t>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933461" w:rsidRDefault="003D733C" w:rsidP="003D733C">
      <w:pPr>
        <w:ind w:firstLine="709"/>
        <w:jc w:val="both"/>
        <w:rPr>
          <w:rFonts w:eastAsia="Times New Roman"/>
          <w:kern w:val="0"/>
          <w:sz w:val="28"/>
          <w:szCs w:val="28"/>
        </w:rPr>
      </w:pPr>
      <w:r w:rsidRPr="00933461">
        <w:rPr>
          <w:rFonts w:eastAsia="Times New Roman"/>
          <w:sz w:val="28"/>
          <w:szCs w:val="28"/>
        </w:rPr>
        <w:t xml:space="preserve">4. </w:t>
      </w:r>
      <w:r w:rsidRPr="00933461">
        <w:rPr>
          <w:sz w:val="28"/>
          <w:szCs w:val="28"/>
        </w:rPr>
        <w:t>В случае досрочного прекращения полномочий депутата</w:t>
      </w:r>
      <w:r w:rsidR="00663C85" w:rsidRPr="00933461">
        <w:rPr>
          <w:sz w:val="28"/>
          <w:szCs w:val="28"/>
        </w:rPr>
        <w:t xml:space="preserve"> Совета</w:t>
      </w:r>
      <w:r w:rsidRPr="00933461">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933461" w:rsidRDefault="003D733C" w:rsidP="003D733C">
      <w:pPr>
        <w:ind w:firstLine="709"/>
        <w:jc w:val="both"/>
        <w:rPr>
          <w:sz w:val="28"/>
          <w:szCs w:val="28"/>
        </w:rPr>
      </w:pPr>
      <w:r w:rsidRPr="00933461">
        <w:rPr>
          <w:sz w:val="28"/>
          <w:szCs w:val="28"/>
        </w:rPr>
        <w:t xml:space="preserve">Если в результате досрочного прекращения депутатских полномочий </w:t>
      </w:r>
      <w:r w:rsidR="00663C85" w:rsidRPr="00933461">
        <w:rPr>
          <w:sz w:val="28"/>
          <w:szCs w:val="28"/>
        </w:rPr>
        <w:t>Совет</w:t>
      </w:r>
      <w:r w:rsidRPr="00933461">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933461" w:rsidRDefault="003D733C" w:rsidP="003D733C">
      <w:pPr>
        <w:ind w:firstLine="709"/>
        <w:jc w:val="both"/>
        <w:rPr>
          <w:sz w:val="28"/>
          <w:szCs w:val="28"/>
        </w:rPr>
      </w:pPr>
      <w:r w:rsidRPr="00933461">
        <w:rPr>
          <w:sz w:val="28"/>
          <w:szCs w:val="28"/>
        </w:rPr>
        <w:t xml:space="preserve">Дополнительные выборы не назначаются и не проводятся, если в результате этих выборов депутат </w:t>
      </w:r>
      <w:r w:rsidR="00663C85" w:rsidRPr="00933461">
        <w:rPr>
          <w:sz w:val="28"/>
          <w:szCs w:val="28"/>
        </w:rPr>
        <w:t xml:space="preserve">Совета </w:t>
      </w:r>
      <w:r w:rsidRPr="00933461">
        <w:rPr>
          <w:sz w:val="28"/>
          <w:szCs w:val="28"/>
        </w:rPr>
        <w:t>не может быть избран на срок более одного года.</w:t>
      </w:r>
    </w:p>
    <w:p w:rsidR="003D733C" w:rsidRPr="00933461" w:rsidRDefault="003D733C" w:rsidP="003D733C">
      <w:pPr>
        <w:pStyle w:val="WW-3"/>
        <w:tabs>
          <w:tab w:val="left" w:pos="142"/>
        </w:tabs>
        <w:rPr>
          <w:rFonts w:eastAsia="Times New Roman"/>
          <w:b w:val="0"/>
          <w:i w:val="0"/>
          <w:szCs w:val="28"/>
        </w:rPr>
      </w:pPr>
      <w:r w:rsidRPr="00933461">
        <w:rPr>
          <w:b w:val="0"/>
          <w:i w:val="0"/>
          <w:szCs w:val="28"/>
        </w:rPr>
        <w:t xml:space="preserve">Если в результате досрочного прекращения депутатских полномочий </w:t>
      </w:r>
      <w:r w:rsidR="00663C85" w:rsidRPr="00933461">
        <w:rPr>
          <w:b w:val="0"/>
          <w:i w:val="0"/>
          <w:szCs w:val="28"/>
        </w:rPr>
        <w:t>Совет</w:t>
      </w:r>
      <w:r w:rsidRPr="00933461">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933461">
        <w:rPr>
          <w:b w:val="0"/>
          <w:i w:val="0"/>
          <w:szCs w:val="28"/>
        </w:rPr>
        <w:t>данной статьи</w:t>
      </w:r>
      <w:r w:rsidRPr="00933461">
        <w:rPr>
          <w:b w:val="0"/>
          <w:i w:val="0"/>
          <w:szCs w:val="28"/>
        </w:rPr>
        <w:t>.</w:t>
      </w:r>
    </w:p>
    <w:p w:rsidR="009917B8" w:rsidRPr="00933461" w:rsidRDefault="003D733C" w:rsidP="0081350A">
      <w:pPr>
        <w:tabs>
          <w:tab w:val="left" w:pos="142"/>
        </w:tabs>
        <w:ind w:firstLine="851"/>
        <w:jc w:val="both"/>
        <w:rPr>
          <w:sz w:val="28"/>
          <w:szCs w:val="28"/>
        </w:rPr>
      </w:pPr>
      <w:r w:rsidRPr="00933461">
        <w:rPr>
          <w:sz w:val="28"/>
        </w:rPr>
        <w:t>5</w:t>
      </w:r>
      <w:r w:rsidR="009917B8" w:rsidRPr="00933461">
        <w:rPr>
          <w:sz w:val="28"/>
        </w:rPr>
        <w:t xml:space="preserve">. </w:t>
      </w:r>
      <w:r w:rsidR="0039287C" w:rsidRPr="00933461">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lastRenderedPageBreak/>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933461" w:rsidRDefault="003D733C" w:rsidP="008571DE">
      <w:pPr>
        <w:ind w:firstLine="851"/>
        <w:jc w:val="both"/>
        <w:rPr>
          <w:sz w:val="28"/>
          <w:szCs w:val="28"/>
        </w:rPr>
      </w:pPr>
      <w:r w:rsidRPr="00933461">
        <w:rPr>
          <w:sz w:val="28"/>
        </w:rPr>
        <w:t>6</w:t>
      </w:r>
      <w:r w:rsidR="009917B8" w:rsidRPr="00933461">
        <w:rPr>
          <w:sz w:val="28"/>
        </w:rPr>
        <w:t>.</w:t>
      </w:r>
      <w:r w:rsidR="00193EE7">
        <w:rPr>
          <w:sz w:val="28"/>
        </w:rPr>
        <w:t xml:space="preserve"> </w:t>
      </w:r>
      <w:r w:rsidR="009917B8" w:rsidRPr="00933461">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933461">
        <w:rPr>
          <w:sz w:val="28"/>
          <w:szCs w:val="28"/>
        </w:rPr>
        <w:t>сентября</w:t>
      </w:r>
      <w:r w:rsidR="005972BB">
        <w:rPr>
          <w:sz w:val="28"/>
          <w:szCs w:val="28"/>
        </w:rPr>
        <w:t xml:space="preserve"> </w:t>
      </w:r>
      <w:r w:rsidR="009917B8" w:rsidRPr="00933461">
        <w:rPr>
          <w:sz w:val="28"/>
        </w:rPr>
        <w:t>года, в котором истекают полномочия органа местного самоуправления, избранного на досрочных выборах</w:t>
      </w:r>
      <w:r w:rsidR="008571DE" w:rsidRPr="00933461">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933461">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933461">
        <w:rPr>
          <w:sz w:val="28"/>
          <w:szCs w:val="28"/>
        </w:rPr>
        <w:t>.</w:t>
      </w:r>
    </w:p>
    <w:p w:rsidR="009917B8" w:rsidRDefault="003D733C" w:rsidP="0081350A">
      <w:pPr>
        <w:ind w:firstLine="851"/>
        <w:jc w:val="both"/>
        <w:rPr>
          <w:sz w:val="28"/>
        </w:rPr>
      </w:pPr>
      <w:r w:rsidRPr="00933461">
        <w:rPr>
          <w:rFonts w:eastAsia="Times New Roman"/>
          <w:sz w:val="28"/>
        </w:rPr>
        <w:t>7</w:t>
      </w:r>
      <w:r w:rsidR="009917B8" w:rsidRPr="00933461">
        <w:rPr>
          <w:rFonts w:eastAsia="Times New Roman"/>
          <w:sz w:val="28"/>
        </w:rPr>
        <w:t xml:space="preserve">. Результаты муниципальных выборов подлежат официальному опубликованию (обнародованию) в сроки, </w:t>
      </w:r>
      <w:r w:rsidR="00AE5E7E">
        <w:rPr>
          <w:rFonts w:eastAsia="Times New Roman"/>
          <w:sz w:val="28"/>
        </w:rPr>
        <w:t xml:space="preserve">установленные </w:t>
      </w:r>
      <w:r w:rsidR="009917B8" w:rsidRPr="00933461">
        <w:rPr>
          <w:sz w:val="28"/>
        </w:rPr>
        <w:t>Федеральным</w:t>
      </w:r>
      <w:r w:rsidR="009917B8">
        <w:rPr>
          <w:sz w:val="28"/>
        </w:rPr>
        <w:t xml:space="preserve">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193EE7">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c"/>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F60C01">
        <w:rPr>
          <w:rFonts w:eastAsia="Times New Roman"/>
          <w:sz w:val="28"/>
        </w:rPr>
        <w:t xml:space="preserve"> </w:t>
      </w:r>
      <w:r>
        <w:rPr>
          <w:rFonts w:eastAsia="Times New Roman"/>
          <w:sz w:val="28"/>
        </w:rPr>
        <w:t>комиссии (комитета) Совета, а также</w:t>
      </w:r>
      <w:r w:rsidR="00F60C01">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w:t>
      </w:r>
      <w:r>
        <w:rPr>
          <w:rFonts w:eastAsia="Times New Roman"/>
        </w:rPr>
        <w:lastRenderedPageBreak/>
        <w:t xml:space="preserve">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0B7DC9">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0B7DC9">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c"/>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 xml:space="preserve">К ходатайству должно быть приложено вступившее в законную силу </w:t>
      </w:r>
      <w:r>
        <w:rPr>
          <w:rFonts w:eastAsia="Times New Roman"/>
          <w:color w:val="000000"/>
          <w:sz w:val="28"/>
        </w:rPr>
        <w:lastRenderedPageBreak/>
        <w:t>решение суда, подтверждающее факт наличия конкретных противоправных решений или действий (бездействия)</w:t>
      </w:r>
      <w:r w:rsidR="00193EE7">
        <w:rPr>
          <w:rFonts w:eastAsia="Times New Roman"/>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0B7DC9">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0B7DC9">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3B1814" w:rsidRDefault="00A8761A" w:rsidP="0081350A">
      <w:pPr>
        <w:tabs>
          <w:tab w:val="left" w:pos="142"/>
        </w:tabs>
        <w:autoSpaceDE w:val="0"/>
        <w:ind w:firstLine="851"/>
        <w:jc w:val="both"/>
        <w:rPr>
          <w:rFonts w:eastAsia="Times New Roman"/>
          <w:color w:val="000000"/>
          <w:sz w:val="28"/>
          <w:szCs w:val="28"/>
        </w:rPr>
      </w:pPr>
      <w:r w:rsidRPr="003B1814">
        <w:rPr>
          <w:sz w:val="28"/>
          <w:szCs w:val="28"/>
        </w:rPr>
        <w:t xml:space="preserve">Подписные листы изготавливаются по форме, установленной </w:t>
      </w:r>
      <w:r w:rsidRPr="003B1814">
        <w:rPr>
          <w:color w:val="000000"/>
          <w:sz w:val="28"/>
          <w:szCs w:val="28"/>
        </w:rPr>
        <w:t>приложением 9 к Федеральному закону от 12.06.2002 № 67-ФЗ «</w:t>
      </w:r>
      <w:r w:rsidRPr="003B1814">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3B1814">
        <w:rPr>
          <w:color w:val="000000"/>
          <w:sz w:val="28"/>
          <w:szCs w:val="28"/>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w:t>
      </w:r>
      <w:r w:rsidRPr="0009600D">
        <w:rPr>
          <w:rFonts w:eastAsia="Times New Roman"/>
          <w:color w:val="000000"/>
          <w:sz w:val="28"/>
        </w:rPr>
        <w:lastRenderedPageBreak/>
        <w:t>проведения голосования по отзыву.</w:t>
      </w:r>
    </w:p>
    <w:p w:rsidR="00513E55" w:rsidRPr="00F60C01" w:rsidRDefault="00513E55" w:rsidP="00513E55">
      <w:pPr>
        <w:tabs>
          <w:tab w:val="left" w:pos="142"/>
        </w:tabs>
        <w:suppressAutoHyphens w:val="0"/>
        <w:ind w:firstLine="851"/>
        <w:jc w:val="both"/>
        <w:rPr>
          <w:sz w:val="28"/>
          <w:szCs w:val="28"/>
        </w:rPr>
      </w:pPr>
      <w:r w:rsidRPr="00F60C01">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w:t>
      </w:r>
      <w:r w:rsidR="00AA7AE6" w:rsidRPr="00B27403">
        <w:rPr>
          <w:sz w:val="28"/>
          <w:szCs w:val="28"/>
        </w:rPr>
        <w:t>11</w:t>
      </w:r>
      <w:r w:rsidR="00AA7AE6">
        <w:rPr>
          <w:sz w:val="28"/>
          <w:szCs w:val="28"/>
        </w:rPr>
        <w:t xml:space="preserve"> </w:t>
      </w:r>
      <w:r w:rsidRPr="00F60C01">
        <w:rPr>
          <w:sz w:val="28"/>
          <w:szCs w:val="28"/>
        </w:rPr>
        <w:t xml:space="preserve">настоящей статьи их количества, необходимого для назначения голосования по отзыву. </w:t>
      </w:r>
      <w:r w:rsidRPr="00F60C01">
        <w:rPr>
          <w:color w:val="000000"/>
          <w:sz w:val="28"/>
          <w:szCs w:val="28"/>
        </w:rPr>
        <w:t xml:space="preserve">Количество </w:t>
      </w:r>
      <w:r w:rsidRPr="00F60C01">
        <w:rPr>
          <w:sz w:val="28"/>
          <w:szCs w:val="28"/>
        </w:rPr>
        <w:t>подписей, подлежащих проверке, определяет организующая голосование по отзыву комиссия.</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c"/>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lastRenderedPageBreak/>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b"/>
          <w:i w:val="0"/>
          <w:sz w:val="28"/>
          <w:szCs w:val="28"/>
        </w:rPr>
        <w:t>от 12.06.2002 № 67-ФЗ</w:t>
      </w:r>
      <w:proofErr w:type="gramStart"/>
      <w:r w:rsidRPr="0009600D">
        <w:rPr>
          <w:rFonts w:eastAsia="Times New Roman"/>
          <w:sz w:val="28"/>
        </w:rPr>
        <w:t>«О</w:t>
      </w:r>
      <w:proofErr w:type="gramEnd"/>
      <w:r w:rsidRPr="0009600D">
        <w:rPr>
          <w:rFonts w:eastAsia="Times New Roman"/>
          <w:sz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b"/>
          <w:i w:val="0"/>
          <w:sz w:val="28"/>
          <w:szCs w:val="28"/>
        </w:rPr>
        <w:t>от 23.07.2003 № 606-КЗ</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c"/>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917B8" w:rsidRPr="0009600D" w:rsidRDefault="009917B8" w:rsidP="008875E2">
      <w:pPr>
        <w:pStyle w:val="ac"/>
        <w:spacing w:after="0" w:line="100" w:lineRule="atLeast"/>
        <w:ind w:firstLine="851"/>
        <w:jc w:val="both"/>
        <w:rPr>
          <w:sz w:val="28"/>
        </w:rPr>
      </w:pPr>
      <w:r w:rsidRPr="0009600D">
        <w:rPr>
          <w:sz w:val="28"/>
        </w:rPr>
        <w:lastRenderedPageBreak/>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sidR="00785E99">
        <w:rPr>
          <w:rFonts w:eastAsia="Times New Roman"/>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 xml:space="preserve">В случае, если принятие муниципального правового акта, проект </w:t>
      </w:r>
      <w:r>
        <w:rPr>
          <w:rFonts w:ascii="Times New Roman" w:hAnsi="Times New Roman"/>
          <w:sz w:val="28"/>
        </w:rPr>
        <w:lastRenderedPageBreak/>
        <w:t>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F60C01">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193EE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Pr>
          <w:rFonts w:ascii="Times New Roman" w:hAnsi="Times New Roman"/>
          <w:sz w:val="28"/>
        </w:rPr>
        <w:lastRenderedPageBreak/>
        <w:t xml:space="preserve">граждан делегатов, представляющих не менее </w:t>
      </w:r>
      <w:r w:rsidR="003A19B7" w:rsidRPr="00645581">
        <w:rPr>
          <w:rFonts w:ascii="Times New Roman" w:hAnsi="Times New Roman"/>
          <w:sz w:val="28"/>
        </w:rPr>
        <w:t>одной трети</w:t>
      </w:r>
      <w:r w:rsidR="00193EE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60589A" w:rsidRDefault="0060589A"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w:t>
      </w:r>
      <w:r w:rsidRPr="0060589A">
        <w:rPr>
          <w:rFonts w:ascii="Times New Roman" w:eastAsia="Calibri" w:hAnsi="Times New Roman"/>
          <w:bCs/>
          <w:sz w:val="28"/>
          <w:szCs w:val="28"/>
        </w:rPr>
        <w:t>обсуждение инициативного проекта и принятие решения по вопросу о его одобрении</w:t>
      </w:r>
      <w:r>
        <w:rPr>
          <w:rFonts w:ascii="Times New Roman" w:eastAsia="Calibri" w:hAnsi="Times New Roman"/>
          <w:bCs/>
          <w:sz w:val="28"/>
          <w:szCs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589A" w:rsidRPr="0060589A" w:rsidRDefault="000F50E3" w:rsidP="0081350A">
      <w:pPr>
        <w:pStyle w:val="ConsNormal"/>
        <w:tabs>
          <w:tab w:val="left" w:pos="142"/>
        </w:tabs>
        <w:ind w:firstLine="851"/>
        <w:jc w:val="both"/>
        <w:rPr>
          <w:rFonts w:ascii="Times New Roman" w:hAnsi="Times New Roman"/>
          <w:sz w:val="28"/>
        </w:rPr>
      </w:pPr>
      <w:r>
        <w:rPr>
          <w:rFonts w:ascii="Times New Roman" w:eastAsia="Calibri" w:hAnsi="Times New Roman"/>
          <w:bCs/>
          <w:sz w:val="28"/>
          <w:szCs w:val="28"/>
        </w:rPr>
        <w:t>11</w:t>
      </w:r>
      <w:r w:rsidR="0060589A" w:rsidRPr="0060589A">
        <w:rPr>
          <w:rFonts w:ascii="Times New Roman" w:eastAsia="Calibri" w:hAnsi="Times New Roman"/>
          <w:bCs/>
          <w:sz w:val="28"/>
          <w:szCs w:val="28"/>
        </w:rPr>
        <w:t>. Органы территориального общественного самоуправления могут выдвигать инициативный проект в качестве инициаторов проекта</w:t>
      </w:r>
      <w:r w:rsidR="0060589A">
        <w:rPr>
          <w:rFonts w:ascii="Times New Roman" w:eastAsia="Calibri" w:hAnsi="Times New Roman"/>
          <w:bCs/>
          <w:sz w:val="28"/>
          <w:szCs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0F50E3">
        <w:rPr>
          <w:rFonts w:ascii="Times New Roman" w:hAnsi="Times New Roman"/>
          <w:sz w:val="28"/>
        </w:rPr>
        <w:t>2</w:t>
      </w:r>
      <w:r>
        <w:rPr>
          <w:rFonts w:ascii="Times New Roman" w:hAnsi="Times New Roman"/>
          <w:sz w:val="28"/>
        </w:rPr>
        <w:t>.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0F50E3">
        <w:rPr>
          <w:rFonts w:ascii="Times New Roman" w:hAnsi="Times New Roman"/>
          <w:sz w:val="28"/>
        </w:rPr>
        <w:t>3</w:t>
      </w:r>
      <w:r>
        <w:rPr>
          <w:rFonts w:ascii="Times New Roman" w:hAnsi="Times New Roman"/>
          <w:sz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w:t>
      </w:r>
      <w:r w:rsidR="000F50E3">
        <w:rPr>
          <w:rFonts w:ascii="Times New Roman" w:hAnsi="Times New Roman"/>
          <w:sz w:val="28"/>
        </w:rPr>
        <w:t>4</w:t>
      </w:r>
      <w:r>
        <w:rPr>
          <w:rFonts w:ascii="Times New Roman" w:hAnsi="Times New Roman"/>
          <w:sz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E77AF0" w:rsidRPr="00395D2D" w:rsidRDefault="00E77AF0" w:rsidP="00E77AF0">
      <w:pPr>
        <w:tabs>
          <w:tab w:val="left" w:pos="-1276"/>
        </w:tabs>
        <w:suppressAutoHyphens w:val="0"/>
        <w:ind w:firstLine="851"/>
        <w:jc w:val="both"/>
        <w:rPr>
          <w:b/>
          <w:kern w:val="2"/>
          <w:sz w:val="28"/>
          <w:szCs w:val="28"/>
        </w:rPr>
      </w:pPr>
      <w:r w:rsidRPr="00395D2D">
        <w:rPr>
          <w:b/>
          <w:sz w:val="28"/>
          <w:szCs w:val="28"/>
        </w:rPr>
        <w:t>Статья 17. Публичные слушания, общественные обсуждения</w:t>
      </w:r>
    </w:p>
    <w:p w:rsidR="00E77AF0" w:rsidRPr="00395D2D" w:rsidRDefault="00E77AF0" w:rsidP="00E77AF0">
      <w:pPr>
        <w:pStyle w:val="22"/>
        <w:tabs>
          <w:tab w:val="left" w:pos="-1276"/>
        </w:tabs>
        <w:suppressAutoHyphens w:val="0"/>
        <w:ind w:firstLine="851"/>
        <w:rPr>
          <w:szCs w:val="28"/>
        </w:rPr>
      </w:pPr>
      <w:r w:rsidRPr="00395D2D">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77AF0" w:rsidRPr="00395D2D" w:rsidRDefault="00E77AF0" w:rsidP="00E77AF0">
      <w:pPr>
        <w:pStyle w:val="22"/>
        <w:tabs>
          <w:tab w:val="left" w:pos="-1276"/>
        </w:tabs>
        <w:suppressAutoHyphens w:val="0"/>
        <w:ind w:firstLine="851"/>
        <w:rPr>
          <w:szCs w:val="28"/>
        </w:rPr>
      </w:pPr>
      <w:r w:rsidRPr="00395D2D">
        <w:rPr>
          <w:szCs w:val="28"/>
        </w:rPr>
        <w:t>2. Публичные слушания проводятся по инициативе населения, Совета, главы поселения.</w:t>
      </w:r>
    </w:p>
    <w:p w:rsidR="00E77AF0" w:rsidRPr="00395D2D" w:rsidRDefault="00E77AF0" w:rsidP="00E77AF0">
      <w:pPr>
        <w:pStyle w:val="22"/>
        <w:tabs>
          <w:tab w:val="left" w:pos="-1276"/>
        </w:tabs>
        <w:suppressAutoHyphens w:val="0"/>
        <w:ind w:firstLine="851"/>
        <w:rPr>
          <w:szCs w:val="28"/>
        </w:rPr>
      </w:pPr>
      <w:r w:rsidRPr="00395D2D">
        <w:rPr>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77AF0" w:rsidRPr="00395D2D" w:rsidRDefault="00E77AF0" w:rsidP="00E77AF0">
      <w:pPr>
        <w:pStyle w:val="22"/>
        <w:tabs>
          <w:tab w:val="left" w:pos="-1276"/>
        </w:tabs>
        <w:suppressAutoHyphens w:val="0"/>
        <w:ind w:firstLine="851"/>
        <w:rPr>
          <w:szCs w:val="28"/>
        </w:rPr>
      </w:pPr>
      <w:r w:rsidRPr="00395D2D">
        <w:rPr>
          <w:szCs w:val="28"/>
        </w:rPr>
        <w:t xml:space="preserve">3. На публичные слушания должны выноситься: </w:t>
      </w:r>
    </w:p>
    <w:p w:rsidR="00E77AF0" w:rsidRPr="00395D2D" w:rsidRDefault="00E77AF0" w:rsidP="00E77AF0">
      <w:pPr>
        <w:pStyle w:val="22"/>
        <w:suppressAutoHyphens w:val="0"/>
        <w:ind w:firstLine="851"/>
        <w:rPr>
          <w:szCs w:val="28"/>
        </w:rPr>
      </w:pPr>
      <w:r w:rsidRPr="00395D2D">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395D2D">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3" w:history="1">
        <w:r w:rsidRPr="00395D2D">
          <w:rPr>
            <w:rStyle w:val="af9"/>
            <w:rFonts w:eastAsia="Times New Roman"/>
            <w:color w:val="auto"/>
            <w:kern w:val="0"/>
            <w:szCs w:val="28"/>
            <w:u w:val="none"/>
            <w:lang w:eastAsia="ru-RU"/>
          </w:rPr>
          <w:t>Конституции</w:t>
        </w:r>
      </w:hyperlink>
      <w:r w:rsidRPr="00395D2D">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77AF0" w:rsidRPr="00395D2D" w:rsidRDefault="00E77AF0" w:rsidP="00E77AF0">
      <w:pPr>
        <w:pStyle w:val="22"/>
        <w:suppressAutoHyphens w:val="0"/>
        <w:ind w:firstLine="851"/>
        <w:rPr>
          <w:szCs w:val="28"/>
        </w:rPr>
      </w:pPr>
      <w:r w:rsidRPr="00395D2D">
        <w:rPr>
          <w:szCs w:val="28"/>
        </w:rPr>
        <w:t>2) проект местного бюджета и отчет о его исполнении;</w:t>
      </w:r>
    </w:p>
    <w:p w:rsidR="00E77AF0" w:rsidRPr="00395D2D" w:rsidRDefault="00E77AF0" w:rsidP="00E77AF0">
      <w:pPr>
        <w:pStyle w:val="22"/>
        <w:tabs>
          <w:tab w:val="left" w:pos="-35"/>
        </w:tabs>
        <w:suppressAutoHyphens w:val="0"/>
        <w:ind w:firstLine="851"/>
        <w:rPr>
          <w:szCs w:val="28"/>
        </w:rPr>
      </w:pPr>
      <w:r w:rsidRPr="00395D2D">
        <w:rPr>
          <w:szCs w:val="28"/>
        </w:rPr>
        <w:t>3) вопросы о преобразовании поселения</w:t>
      </w:r>
      <w:r w:rsidRPr="00395D2D">
        <w:rPr>
          <w:rFonts w:eastAsia="Calibri"/>
          <w:bCs/>
          <w:kern w:val="0"/>
          <w:szCs w:val="28"/>
        </w:rPr>
        <w:t xml:space="preserve">, за исключением случаев, если в соответствии со статьей 13 Федерального закона </w:t>
      </w:r>
      <w:r w:rsidRPr="00395D2D">
        <w:rPr>
          <w:szCs w:val="28"/>
        </w:rPr>
        <w:t xml:space="preserve">от 06.10.2003 № 131-ФЗ «Об общих принципах организации местного самоуправления в Российской Федерации» </w:t>
      </w:r>
      <w:r w:rsidRPr="00395D2D">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395D2D">
        <w:rPr>
          <w:szCs w:val="28"/>
        </w:rPr>
        <w:t>;</w:t>
      </w:r>
    </w:p>
    <w:p w:rsidR="00E77AF0" w:rsidRPr="00395D2D" w:rsidRDefault="00E77AF0" w:rsidP="00E77AF0">
      <w:pPr>
        <w:pStyle w:val="22"/>
        <w:tabs>
          <w:tab w:val="left" w:pos="-35"/>
        </w:tabs>
        <w:suppressAutoHyphens w:val="0"/>
        <w:ind w:firstLine="851"/>
        <w:rPr>
          <w:szCs w:val="28"/>
        </w:rPr>
      </w:pPr>
      <w:r w:rsidRPr="00395D2D">
        <w:rPr>
          <w:rFonts w:eastAsia="Times New Roman"/>
          <w:kern w:val="0"/>
          <w:szCs w:val="28"/>
          <w:lang w:eastAsia="ru-RU"/>
        </w:rPr>
        <w:t>4) проект стратегии социально-экономического развития поселения.</w:t>
      </w:r>
    </w:p>
    <w:p w:rsidR="00E77AF0" w:rsidRPr="00395D2D" w:rsidRDefault="00E77AF0" w:rsidP="00E77AF0">
      <w:pPr>
        <w:pStyle w:val="22"/>
        <w:tabs>
          <w:tab w:val="left" w:pos="-35"/>
        </w:tabs>
        <w:suppressAutoHyphens w:val="0"/>
        <w:ind w:firstLine="851"/>
        <w:rPr>
          <w:strike/>
          <w:szCs w:val="28"/>
        </w:rPr>
      </w:pPr>
      <w:r w:rsidRPr="00395D2D">
        <w:rPr>
          <w:szCs w:val="28"/>
        </w:rPr>
        <w:t xml:space="preserve">4. Порядок организации и проведения публичных слушаний определяется нормативным правовым актом Совета. </w:t>
      </w:r>
    </w:p>
    <w:p w:rsidR="00E77AF0" w:rsidRDefault="00E77AF0" w:rsidP="00E77AF0">
      <w:pPr>
        <w:tabs>
          <w:tab w:val="left" w:pos="142"/>
        </w:tabs>
        <w:ind w:firstLine="851"/>
        <w:jc w:val="both"/>
        <w:rPr>
          <w:rFonts w:eastAsia="Times New Roman"/>
          <w:bCs/>
          <w:iCs/>
          <w:kern w:val="0"/>
          <w:sz w:val="28"/>
          <w:szCs w:val="28"/>
          <w:lang w:eastAsia="ru-RU"/>
        </w:rPr>
      </w:pPr>
      <w:r w:rsidRPr="00395D2D">
        <w:rPr>
          <w:rFonts w:eastAsia="Times New Roman"/>
          <w:bCs/>
          <w:iCs/>
          <w:kern w:val="0"/>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w:t>
      </w:r>
      <w:r w:rsidRPr="00395D2D">
        <w:rPr>
          <w:rFonts w:eastAsia="Times New Roman"/>
          <w:bCs/>
          <w:iCs/>
          <w:kern w:val="0"/>
          <w:sz w:val="28"/>
          <w:szCs w:val="28"/>
          <w:lang w:eastAsia="ru-RU"/>
        </w:rPr>
        <w:lastRenderedPageBreak/>
        <w:t xml:space="preserve">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193EE7" w:rsidRPr="00B27403">
        <w:rPr>
          <w:rFonts w:eastAsia="Times New Roman"/>
          <w:bCs/>
          <w:iCs/>
          <w:kern w:val="0"/>
          <w:sz w:val="28"/>
          <w:szCs w:val="28"/>
          <w:lang w:eastAsia="ru-RU"/>
        </w:rPr>
        <w:t>публичные слушания или общественные обсуждения в соответствии с законодательством о градостроительной деятельности.</w:t>
      </w:r>
    </w:p>
    <w:p w:rsidR="00E77AF0" w:rsidRDefault="00E77AF0" w:rsidP="00E77AF0">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c"/>
        <w:tabs>
          <w:tab w:val="left" w:pos="-851"/>
          <w:tab w:val="left" w:pos="142"/>
        </w:tabs>
        <w:spacing w:after="0" w:line="100" w:lineRule="atLeast"/>
        <w:ind w:firstLine="851"/>
        <w:jc w:val="both"/>
        <w:rPr>
          <w:rFonts w:eastAsia="Times New Roman"/>
          <w:sz w:val="28"/>
        </w:rPr>
      </w:pPr>
      <w:r>
        <w:rPr>
          <w:rFonts w:eastAsia="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55B24" w:rsidRPr="00255B24">
        <w:rPr>
          <w:rFonts w:eastAsia="Calibri"/>
          <w:sz w:val="28"/>
          <w:szCs w:val="28"/>
        </w:rPr>
        <w:t xml:space="preserve"> </w:t>
      </w:r>
      <w:r w:rsidR="00255B24" w:rsidRPr="00762B63">
        <w:rPr>
          <w:rFonts w:eastAsia="Calibri"/>
          <w:sz w:val="28"/>
          <w:szCs w:val="28"/>
        </w:rPr>
        <w:t>обсуждения вопросов внесения инициативных проектов и их рассмотрения,</w:t>
      </w:r>
      <w:r>
        <w:rPr>
          <w:rFonts w:eastAsia="Times New Roman"/>
          <w:sz w:val="28"/>
        </w:rPr>
        <w:t xml:space="preserve"> осуществления территориального общественного самоуправления на части территории поселения могут проводиться собрания граждан. </w:t>
      </w:r>
    </w:p>
    <w:p w:rsidR="00255B24" w:rsidRDefault="009917B8" w:rsidP="00255B24">
      <w:pPr>
        <w:pStyle w:val="ac"/>
        <w:tabs>
          <w:tab w:val="left" w:pos="-1134"/>
          <w:tab w:val="left" w:pos="142"/>
        </w:tabs>
        <w:spacing w:after="0" w:line="100" w:lineRule="atLeast"/>
        <w:ind w:firstLine="851"/>
        <w:jc w:val="both"/>
        <w:rPr>
          <w:rFonts w:eastAsia="Times New Roman"/>
          <w:sz w:val="28"/>
        </w:rPr>
      </w:pPr>
      <w:r>
        <w:rPr>
          <w:rFonts w:eastAsia="Times New Roman"/>
          <w:sz w:val="28"/>
        </w:rPr>
        <w:t xml:space="preserve">2. </w:t>
      </w:r>
      <w:r w:rsidR="00255B24">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255B24" w:rsidRDefault="00255B24" w:rsidP="00255B24">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255B24" w:rsidRDefault="00255B24" w:rsidP="00255B24">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255B24" w:rsidRDefault="00255B24" w:rsidP="00255B24">
      <w:pPr>
        <w:pStyle w:val="22"/>
        <w:tabs>
          <w:tab w:val="left" w:pos="142"/>
        </w:tabs>
        <w:spacing w:before="0" w:after="0"/>
        <w:ind w:firstLine="851"/>
        <w:rPr>
          <w:rFonts w:eastAsia="Times New Roman"/>
        </w:rPr>
      </w:pPr>
      <w:r w:rsidRPr="00B62FF3">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B62FF3">
        <w:t xml:space="preserve"> поселения</w:t>
      </w:r>
      <w:r w:rsidRPr="00B62FF3">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922ECC">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922ECC">
        <w:rPr>
          <w:sz w:val="28"/>
          <w:szCs w:val="28"/>
        </w:rPr>
        <w:t xml:space="preserve"> </w:t>
      </w:r>
      <w:r>
        <w:rPr>
          <w:rFonts w:eastAsia="Times New Roman"/>
          <w:sz w:val="28"/>
        </w:rPr>
        <w:t>возраста.</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 xml:space="preserve">6. Собрание граждан, проводимое по вопросам, связанным с осуществлением территориального общественного самоуправления, принимает </w:t>
      </w:r>
      <w:r>
        <w:rPr>
          <w:rFonts w:eastAsia="Times New Roman"/>
          <w:sz w:val="28"/>
        </w:rPr>
        <w:lastRenderedPageBreak/>
        <w:t>решения по вопросам, отнесенным к его компетенции уставом территориального общественного самоуправления.</w:t>
      </w:r>
    </w:p>
    <w:p w:rsidR="009917B8" w:rsidRDefault="009917B8" w:rsidP="0081350A">
      <w:pPr>
        <w:pStyle w:val="ac"/>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c"/>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55B24">
        <w:rPr>
          <w:rFonts w:eastAsia="Times New Roman"/>
          <w:sz w:val="28"/>
        </w:rPr>
        <w:t>,</w:t>
      </w:r>
      <w:r w:rsidR="00255B24" w:rsidRPr="00255B24">
        <w:rPr>
          <w:rFonts w:eastAsia="Calibri"/>
          <w:sz w:val="28"/>
          <w:szCs w:val="28"/>
        </w:rPr>
        <w:t xml:space="preserve"> </w:t>
      </w:r>
      <w:r w:rsidR="00255B24" w:rsidRPr="00762B63">
        <w:rPr>
          <w:rFonts w:eastAsia="Calibri"/>
          <w:sz w:val="28"/>
          <w:szCs w:val="28"/>
        </w:rPr>
        <w:t>обсуждения вопросов внесения инициативных проектов и их рассмотрения</w:t>
      </w:r>
      <w:r w:rsidR="00255B24">
        <w:rPr>
          <w:rFonts w:eastAsia="Calibri"/>
          <w:sz w:val="28"/>
          <w:szCs w:val="28"/>
        </w:rPr>
        <w:t>,</w:t>
      </w:r>
      <w:r>
        <w:rPr>
          <w:rFonts w:eastAsia="Times New Roman"/>
          <w:sz w:val="28"/>
        </w:rPr>
        <w:t xml:space="preserve"> могут проводиться конференции граждан (собрания делегатов).</w:t>
      </w:r>
    </w:p>
    <w:p w:rsidR="009917B8" w:rsidRPr="00546810"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 xml:space="preserve">Конференция </w:t>
      </w:r>
      <w:r w:rsidRPr="00546810">
        <w:rPr>
          <w:rFonts w:eastAsia="Times New Roman"/>
        </w:rPr>
        <w:t xml:space="preserve">граждан </w:t>
      </w:r>
      <w:r w:rsidR="00BC46E5" w:rsidRPr="000E1B3B">
        <w:rPr>
          <w:szCs w:val="28"/>
        </w:rPr>
        <w:t>(собрание делегатов)</w:t>
      </w:r>
      <w:r w:rsidR="000E1B3B">
        <w:rPr>
          <w:szCs w:val="28"/>
        </w:rPr>
        <w:t xml:space="preserve"> </w:t>
      </w:r>
      <w:r w:rsidRPr="00546810">
        <w:rPr>
          <w:rFonts w:eastAsia="Times New Roman"/>
        </w:rPr>
        <w:t>по указанным в части 1 настоящей статьи вопросам проводится по инициативе, оформленной в виде правового акта:</w:t>
      </w:r>
    </w:p>
    <w:p w:rsidR="009917B8" w:rsidRPr="00546810" w:rsidRDefault="009917B8" w:rsidP="0081350A">
      <w:pPr>
        <w:pStyle w:val="ConsNormal"/>
        <w:ind w:firstLine="851"/>
        <w:jc w:val="both"/>
        <w:rPr>
          <w:rFonts w:ascii="Times New Roman" w:hAnsi="Times New Roman"/>
          <w:sz w:val="28"/>
        </w:rPr>
      </w:pPr>
      <w:r w:rsidRPr="00546810">
        <w:rPr>
          <w:rFonts w:ascii="Times New Roman" w:hAnsi="Times New Roman"/>
          <w:sz w:val="28"/>
        </w:rPr>
        <w:t>- Совета;</w:t>
      </w:r>
    </w:p>
    <w:p w:rsidR="009917B8" w:rsidRPr="00546810" w:rsidRDefault="009917B8" w:rsidP="0081350A">
      <w:pPr>
        <w:pStyle w:val="8"/>
        <w:keepNext w:val="0"/>
        <w:ind w:firstLine="851"/>
      </w:pPr>
      <w:r w:rsidRPr="00546810">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546810">
        <w:rPr>
          <w:rFonts w:ascii="Times New Roman" w:hAnsi="Times New Roman"/>
          <w:sz w:val="28"/>
        </w:rPr>
        <w:t xml:space="preserve">Избрание делегатов - участников конференции </w:t>
      </w:r>
      <w:r w:rsidR="0025237D" w:rsidRPr="000E1B3B">
        <w:rPr>
          <w:rFonts w:ascii="Times New Roman" w:hAnsi="Times New Roman"/>
          <w:sz w:val="28"/>
        </w:rPr>
        <w:t>граждан</w:t>
      </w:r>
      <w:r w:rsidR="000E1B3B">
        <w:rPr>
          <w:rFonts w:ascii="Times New Roman" w:hAnsi="Times New Roman"/>
          <w:sz w:val="28"/>
        </w:rPr>
        <w:t xml:space="preserve"> </w:t>
      </w:r>
      <w:r>
        <w:rPr>
          <w:rFonts w:ascii="Times New Roman" w:hAnsi="Times New Roman"/>
          <w:sz w:val="28"/>
        </w:rPr>
        <w:t>(собрания делегатов)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933461">
        <w:rPr>
          <w:rFonts w:ascii="Times New Roman" w:hAnsi="Times New Roman"/>
          <w:sz w:val="28"/>
        </w:rPr>
        <w:t>)</w:t>
      </w:r>
      <w:r w:rsidR="008A5688" w:rsidRPr="00933461">
        <w:rPr>
          <w:rFonts w:ascii="Times New Roman" w:hAnsi="Times New Roman"/>
          <w:sz w:val="28"/>
          <w:szCs w:val="28"/>
        </w:rPr>
        <w:t>, избрания делегатов</w:t>
      </w:r>
      <w:r w:rsidR="00922ECC">
        <w:rPr>
          <w:rFonts w:ascii="Times New Roman" w:hAnsi="Times New Roman"/>
          <w:sz w:val="28"/>
          <w:szCs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641876" w:rsidRDefault="00641876" w:rsidP="00641876">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1876" w:rsidRDefault="00641876" w:rsidP="00641876">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641876" w:rsidRDefault="00641876" w:rsidP="00641876">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641876" w:rsidRDefault="00641876" w:rsidP="00641876">
      <w:pPr>
        <w:pStyle w:val="22"/>
        <w:tabs>
          <w:tab w:val="left" w:pos="0"/>
          <w:tab w:val="left" w:pos="142"/>
        </w:tabs>
        <w:spacing w:before="0" w:after="0"/>
        <w:ind w:firstLine="851"/>
        <w:rPr>
          <w:rFonts w:eastAsia="Times New Roman"/>
        </w:rPr>
      </w:pPr>
      <w:r w:rsidRPr="00B62FF3">
        <w:rPr>
          <w:rFonts w:eastAsia="Calibri"/>
          <w:szCs w:val="28"/>
        </w:rPr>
        <w:t xml:space="preserve">В опросе граждан по вопросу выявления мнения граждан о поддержке </w:t>
      </w:r>
      <w:r w:rsidRPr="00B62FF3">
        <w:rPr>
          <w:rFonts w:eastAsia="Calibri"/>
          <w:szCs w:val="28"/>
        </w:rPr>
        <w:lastRenderedPageBreak/>
        <w:t xml:space="preserve">инициативного проекта вправе участвовать жители </w:t>
      </w:r>
      <w:r w:rsidRPr="00B62FF3">
        <w:rPr>
          <w:szCs w:val="28"/>
        </w:rPr>
        <w:t xml:space="preserve">поселения </w:t>
      </w:r>
      <w:r w:rsidRPr="00B62FF3">
        <w:rPr>
          <w:rFonts w:eastAsia="Calibri"/>
          <w:szCs w:val="28"/>
        </w:rPr>
        <w:t>или его части, в которых предлагается реализовать инициативный проект, достигшие шестнадцатилетнего возраста.</w:t>
      </w:r>
    </w:p>
    <w:p w:rsidR="00641876" w:rsidRDefault="00641876" w:rsidP="00641876">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641876" w:rsidRDefault="00641876" w:rsidP="00641876">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641876" w:rsidRDefault="00641876" w:rsidP="00641876">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41876" w:rsidRPr="00B62FF3" w:rsidRDefault="00641876" w:rsidP="00641876">
      <w:pPr>
        <w:pStyle w:val="22"/>
        <w:tabs>
          <w:tab w:val="left" w:pos="-426"/>
          <w:tab w:val="left" w:pos="142"/>
          <w:tab w:val="left" w:pos="993"/>
          <w:tab w:val="left" w:pos="1381"/>
        </w:tabs>
        <w:spacing w:before="0" w:after="0"/>
        <w:ind w:firstLine="851"/>
        <w:rPr>
          <w:rFonts w:eastAsia="Times New Roman"/>
        </w:rPr>
      </w:pPr>
      <w:r w:rsidRPr="00B62FF3">
        <w:rPr>
          <w:rFonts w:eastAsia="Calibri"/>
          <w:szCs w:val="28"/>
        </w:rPr>
        <w:t xml:space="preserve">3) жителей </w:t>
      </w:r>
      <w:r w:rsidRPr="00B62FF3">
        <w:rPr>
          <w:color w:val="000000"/>
          <w:szCs w:val="28"/>
        </w:rPr>
        <w:t xml:space="preserve">поселения </w:t>
      </w:r>
      <w:r w:rsidRPr="00B62FF3">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1876" w:rsidRPr="00B62FF3" w:rsidRDefault="00641876" w:rsidP="00641876">
      <w:pPr>
        <w:pStyle w:val="22"/>
        <w:tabs>
          <w:tab w:val="left" w:pos="142"/>
        </w:tabs>
        <w:spacing w:before="0" w:after="0"/>
        <w:ind w:firstLine="851"/>
        <w:rPr>
          <w:rFonts w:eastAsia="Times New Roman"/>
        </w:rPr>
      </w:pPr>
      <w:r w:rsidRPr="00B62FF3">
        <w:rPr>
          <w:rFonts w:eastAsia="Times New Roman"/>
        </w:rPr>
        <w:t>4. Порядок назначения и проведения опроса граждан определяется нормативными правовыми актами Совета</w:t>
      </w:r>
      <w:r w:rsidRPr="00B62FF3">
        <w:rPr>
          <w:bCs/>
          <w:szCs w:val="28"/>
        </w:rPr>
        <w:t xml:space="preserve"> в соответствии с законом Краснодарского края</w:t>
      </w:r>
      <w:r w:rsidRPr="00B62FF3">
        <w:rPr>
          <w:rFonts w:eastAsia="Times New Roman"/>
        </w:rPr>
        <w:t xml:space="preserve">. </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 xml:space="preserve">5. Решение о назначении опроса граждан принимается Советом. </w:t>
      </w:r>
      <w:r w:rsidRPr="00B62FF3">
        <w:rPr>
          <w:rFonts w:ascii="Times New Roman" w:eastAsia="Calibri" w:hAnsi="Times New Roman"/>
          <w:sz w:val="28"/>
          <w:szCs w:val="28"/>
        </w:rPr>
        <w:t xml:space="preserve">Для проведения опроса граждан может использоваться официальный сайт </w:t>
      </w:r>
      <w:r w:rsidRPr="00B62FF3">
        <w:rPr>
          <w:rFonts w:ascii="Times New Roman" w:hAnsi="Times New Roman"/>
          <w:color w:val="000000"/>
          <w:sz w:val="28"/>
          <w:szCs w:val="28"/>
        </w:rPr>
        <w:t xml:space="preserve">поселения </w:t>
      </w:r>
      <w:r w:rsidRPr="00B62FF3">
        <w:rPr>
          <w:rFonts w:ascii="Times New Roman" w:eastAsia="Calibri" w:hAnsi="Times New Roman"/>
          <w:sz w:val="28"/>
          <w:szCs w:val="28"/>
        </w:rPr>
        <w:t>в информационно-телекоммуникационной сети «Интернет».</w:t>
      </w:r>
      <w:r w:rsidRPr="00B62FF3">
        <w:rPr>
          <w:rFonts w:ascii="Times New Roman" w:eastAsia="Calibri" w:hAnsi="Times New Roman"/>
          <w:b/>
          <w:sz w:val="24"/>
          <w:szCs w:val="24"/>
        </w:rPr>
        <w:t xml:space="preserve"> </w:t>
      </w:r>
      <w:r w:rsidRPr="00B62FF3">
        <w:rPr>
          <w:rFonts w:ascii="Times New Roman" w:hAnsi="Times New Roman"/>
          <w:sz w:val="28"/>
          <w:szCs w:val="28"/>
        </w:rPr>
        <w:t>В нормативном правовом акте Совета о назначении опроса граждан устанавливаются:</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1) дата и сроки проведения опроса;</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2) формулировка вопроса (вопросов), предлагаемого (предлагаемых) при проведении опроса;</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3) методика проведения опроса;</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4) форма опросного листа;</w:t>
      </w:r>
    </w:p>
    <w:p w:rsidR="00641876" w:rsidRPr="00B62FF3" w:rsidRDefault="00641876" w:rsidP="00641876">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5) минимальная численность жителей муниципального образования, участвующих в опросе;</w:t>
      </w:r>
    </w:p>
    <w:p w:rsidR="00641876" w:rsidRPr="00B62FF3" w:rsidRDefault="00641876" w:rsidP="00641876">
      <w:pPr>
        <w:pStyle w:val="afc"/>
        <w:widowControl w:val="0"/>
        <w:tabs>
          <w:tab w:val="left" w:pos="1134"/>
        </w:tabs>
        <w:ind w:firstLine="851"/>
        <w:jc w:val="both"/>
        <w:rPr>
          <w:rFonts w:ascii="Times New Roman" w:hAnsi="Times New Roman"/>
          <w:bCs/>
          <w:iCs/>
          <w:sz w:val="28"/>
          <w:szCs w:val="28"/>
        </w:rPr>
      </w:pPr>
      <w:r w:rsidRPr="00B62FF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B62FF3">
        <w:rPr>
          <w:rFonts w:ascii="Times New Roman" w:hAnsi="Times New Roman"/>
          <w:color w:val="000000"/>
          <w:sz w:val="28"/>
          <w:szCs w:val="28"/>
        </w:rPr>
        <w:t xml:space="preserve">поселения </w:t>
      </w:r>
      <w:r w:rsidRPr="00B62FF3">
        <w:rPr>
          <w:rFonts w:ascii="Times New Roman" w:eastAsia="Calibri" w:hAnsi="Times New Roman"/>
          <w:sz w:val="28"/>
          <w:szCs w:val="28"/>
        </w:rPr>
        <w:t>в информационно-телекоммуникационной сети «Интернет».</w:t>
      </w:r>
    </w:p>
    <w:p w:rsidR="00641876" w:rsidRPr="00B62FF3" w:rsidRDefault="00641876" w:rsidP="00641876">
      <w:pPr>
        <w:pStyle w:val="22"/>
        <w:tabs>
          <w:tab w:val="left" w:pos="142"/>
        </w:tabs>
        <w:spacing w:before="0" w:after="0"/>
        <w:ind w:firstLine="851"/>
        <w:rPr>
          <w:rFonts w:eastAsia="Times New Roman"/>
        </w:rPr>
      </w:pPr>
      <w:r w:rsidRPr="00B62FF3">
        <w:rPr>
          <w:rFonts w:eastAsia="Times New Roman"/>
        </w:rPr>
        <w:t>6. Жители поселения должны быть проинформированы о проведении опроса граждан не менее чем за 10 дней до его проведения.</w:t>
      </w:r>
    </w:p>
    <w:p w:rsidR="00641876" w:rsidRPr="00B62FF3" w:rsidRDefault="00641876" w:rsidP="00641876">
      <w:pPr>
        <w:pStyle w:val="22"/>
        <w:tabs>
          <w:tab w:val="left" w:pos="142"/>
        </w:tabs>
        <w:spacing w:before="0" w:after="0"/>
        <w:ind w:firstLine="851"/>
        <w:rPr>
          <w:rFonts w:eastAsia="Times New Roman"/>
        </w:rPr>
      </w:pPr>
      <w:r w:rsidRPr="00B62FF3">
        <w:rPr>
          <w:rFonts w:eastAsia="Times New Roman"/>
        </w:rPr>
        <w:t>7. Финансирование мероприятий, связанных с подготовкой и проведением опроса граждан, осуществляется:</w:t>
      </w:r>
    </w:p>
    <w:p w:rsidR="00641876" w:rsidRDefault="00641876" w:rsidP="00641876">
      <w:pPr>
        <w:pStyle w:val="22"/>
        <w:tabs>
          <w:tab w:val="left" w:pos="142"/>
        </w:tabs>
        <w:spacing w:before="0" w:after="0"/>
        <w:ind w:firstLine="851"/>
        <w:rPr>
          <w:rFonts w:eastAsia="Times New Roman"/>
        </w:rPr>
      </w:pPr>
      <w:r w:rsidRPr="00B62FF3">
        <w:rPr>
          <w:rFonts w:eastAsia="Times New Roman"/>
        </w:rPr>
        <w:t>1) за счет средств местного бюджета - при проведении его по инициативе органов местного самоуправления поселения или жителей поселения</w:t>
      </w:r>
      <w:r>
        <w:rPr>
          <w:rFonts w:eastAsia="Times New Roman"/>
        </w:rPr>
        <w:t>;</w:t>
      </w:r>
    </w:p>
    <w:p w:rsidR="00641876" w:rsidRDefault="00641876" w:rsidP="00641876">
      <w:pPr>
        <w:tabs>
          <w:tab w:val="left" w:pos="142"/>
        </w:tabs>
        <w:ind w:firstLine="851"/>
        <w:jc w:val="both"/>
        <w:rPr>
          <w:rFonts w:eastAsia="Times New Roman"/>
          <w:sz w:val="28"/>
        </w:rPr>
      </w:pPr>
      <w:r>
        <w:rPr>
          <w:rFonts w:eastAsia="Times New Roman"/>
          <w:sz w:val="28"/>
        </w:rPr>
        <w:t>2) за счет средств краевого 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474C" w:rsidRDefault="00C9474C" w:rsidP="00C9474C">
      <w:pPr>
        <w:suppressAutoHyphens w:val="0"/>
        <w:autoSpaceDE w:val="0"/>
        <w:autoSpaceDN w:val="0"/>
        <w:adjustRightInd w:val="0"/>
        <w:ind w:firstLine="540"/>
        <w:jc w:val="both"/>
        <w:outlineLvl w:val="0"/>
        <w:rPr>
          <w:rFonts w:eastAsia="Times New Roman"/>
          <w:b/>
          <w:bCs/>
          <w:kern w:val="0"/>
          <w:sz w:val="28"/>
          <w:szCs w:val="28"/>
          <w:highlight w:val="yellow"/>
          <w:lang w:eastAsia="ru-RU"/>
        </w:rPr>
      </w:pPr>
    </w:p>
    <w:p w:rsidR="00C9474C" w:rsidRPr="00F60C01" w:rsidRDefault="00C9474C" w:rsidP="00C9474C">
      <w:pPr>
        <w:suppressAutoHyphens w:val="0"/>
        <w:autoSpaceDE w:val="0"/>
        <w:autoSpaceDN w:val="0"/>
        <w:adjustRightInd w:val="0"/>
        <w:ind w:firstLine="540"/>
        <w:jc w:val="both"/>
        <w:outlineLvl w:val="0"/>
        <w:rPr>
          <w:rFonts w:eastAsia="Times New Roman"/>
          <w:b/>
          <w:bCs/>
          <w:kern w:val="0"/>
          <w:sz w:val="28"/>
          <w:szCs w:val="28"/>
          <w:lang w:eastAsia="ru-RU"/>
        </w:rPr>
      </w:pPr>
      <w:r w:rsidRPr="00F60C01">
        <w:rPr>
          <w:rFonts w:eastAsia="Times New Roman"/>
          <w:b/>
          <w:bCs/>
          <w:kern w:val="0"/>
          <w:sz w:val="28"/>
          <w:szCs w:val="28"/>
          <w:lang w:eastAsia="ru-RU"/>
        </w:rPr>
        <w:t xml:space="preserve">Статья </w:t>
      </w:r>
      <w:r w:rsidR="00907E42">
        <w:rPr>
          <w:rFonts w:eastAsia="Times New Roman"/>
          <w:b/>
          <w:bCs/>
          <w:kern w:val="0"/>
          <w:sz w:val="28"/>
          <w:szCs w:val="28"/>
          <w:lang w:eastAsia="ru-RU"/>
        </w:rPr>
        <w:t>22</w:t>
      </w:r>
      <w:r w:rsidR="001D5ED0" w:rsidRPr="00F60C01">
        <w:rPr>
          <w:rFonts w:eastAsia="Times New Roman"/>
          <w:b/>
          <w:bCs/>
          <w:kern w:val="0"/>
          <w:sz w:val="28"/>
          <w:szCs w:val="28"/>
          <w:lang w:eastAsia="ru-RU"/>
        </w:rPr>
        <w:t>.</w:t>
      </w:r>
      <w:r w:rsidRPr="00F60C01">
        <w:rPr>
          <w:rFonts w:eastAsia="Times New Roman"/>
          <w:b/>
          <w:bCs/>
          <w:kern w:val="0"/>
          <w:sz w:val="28"/>
          <w:szCs w:val="28"/>
          <w:lang w:eastAsia="ru-RU"/>
        </w:rPr>
        <w:t xml:space="preserve"> Сход граждан</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1. В случаях, предусмотренных Федеральным законом</w:t>
      </w:r>
      <w:r w:rsidRPr="0052361D">
        <w:rPr>
          <w:sz w:val="28"/>
          <w:szCs w:val="28"/>
        </w:rPr>
        <w:t xml:space="preserve"> от 06.10.2003</w:t>
      </w:r>
      <w:r w:rsidRPr="0052361D">
        <w:rPr>
          <w:sz w:val="28"/>
          <w:szCs w:val="28"/>
        </w:rPr>
        <w:br/>
        <w:t>№ 131-ФЗ</w:t>
      </w:r>
      <w:r w:rsidR="00D53C27">
        <w:rPr>
          <w:sz w:val="28"/>
          <w:szCs w:val="28"/>
        </w:rPr>
        <w:t xml:space="preserve"> </w:t>
      </w:r>
      <w:r w:rsidRPr="0052361D">
        <w:rPr>
          <w:sz w:val="28"/>
          <w:szCs w:val="28"/>
        </w:rPr>
        <w:t>«Об общих принципах организации местного самоуправления в Российской Федерации»</w:t>
      </w:r>
      <w:r w:rsidRPr="0052361D">
        <w:rPr>
          <w:rFonts w:eastAsia="Times New Roman"/>
          <w:bCs/>
          <w:iCs/>
          <w:kern w:val="0"/>
          <w:sz w:val="28"/>
          <w:szCs w:val="28"/>
          <w:lang w:eastAsia="ru-RU"/>
        </w:rPr>
        <w:t>, сход граждан может проводиться:</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C9474C" w:rsidRPr="0052361D"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474C" w:rsidRPr="00BD1953" w:rsidRDefault="00C9474C" w:rsidP="00C9474C">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1876" w:rsidRPr="00641876" w:rsidRDefault="00641876" w:rsidP="00C9474C">
      <w:pPr>
        <w:suppressAutoHyphens w:val="0"/>
        <w:autoSpaceDE w:val="0"/>
        <w:autoSpaceDN w:val="0"/>
        <w:adjustRightInd w:val="0"/>
        <w:ind w:firstLine="540"/>
        <w:jc w:val="both"/>
        <w:rPr>
          <w:rFonts w:eastAsia="Times New Roman"/>
          <w:bCs/>
          <w:iCs/>
          <w:kern w:val="0"/>
          <w:sz w:val="28"/>
          <w:szCs w:val="28"/>
          <w:lang w:eastAsia="ru-RU"/>
        </w:rPr>
      </w:pPr>
      <w:r w:rsidRPr="00762B63">
        <w:rPr>
          <w:rFonts w:eastAsia="Calibri"/>
          <w:bCs/>
          <w:sz w:val="28"/>
          <w:szCs w:val="28"/>
        </w:rPr>
        <w:t xml:space="preserve">4) </w:t>
      </w:r>
      <w:r w:rsidRPr="00762B63">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41876" w:rsidRDefault="00641876" w:rsidP="00641876">
      <w:pPr>
        <w:autoSpaceDE w:val="0"/>
        <w:autoSpaceDN w:val="0"/>
        <w:adjustRightInd w:val="0"/>
        <w:ind w:firstLine="851"/>
        <w:jc w:val="both"/>
        <w:rPr>
          <w:bCs/>
          <w:iCs/>
          <w:sz w:val="28"/>
          <w:szCs w:val="28"/>
        </w:rPr>
      </w:pPr>
      <w:r w:rsidRPr="00B62FF3">
        <w:rPr>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623E63">
        <w:rPr>
          <w:bCs/>
          <w:iCs/>
          <w:sz w:val="28"/>
          <w:szCs w:val="28"/>
        </w:rPr>
        <w:t xml:space="preserve"> </w:t>
      </w:r>
      <w:r w:rsidRPr="00D271BF">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623E63">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641876" w:rsidRPr="00B62FF3" w:rsidRDefault="00641876" w:rsidP="00641876">
      <w:pPr>
        <w:autoSpaceDE w:val="0"/>
        <w:autoSpaceDN w:val="0"/>
        <w:adjustRightInd w:val="0"/>
        <w:ind w:firstLine="851"/>
        <w:jc w:val="both"/>
        <w:rPr>
          <w:rFonts w:eastAsia="Calibri"/>
          <w:sz w:val="28"/>
          <w:szCs w:val="28"/>
        </w:rPr>
      </w:pPr>
      <w:r w:rsidRPr="00B62FF3">
        <w:rPr>
          <w:rFonts w:eastAsia="Calibri"/>
          <w:bCs/>
          <w:sz w:val="28"/>
          <w:szCs w:val="28"/>
        </w:rPr>
        <w:t>3.</w:t>
      </w:r>
      <w:r w:rsidRPr="00B62FF3">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641876" w:rsidRDefault="00641876" w:rsidP="00641876">
      <w:pPr>
        <w:autoSpaceDE w:val="0"/>
        <w:autoSpaceDN w:val="0"/>
        <w:adjustRightInd w:val="0"/>
        <w:ind w:firstLine="851"/>
        <w:jc w:val="both"/>
        <w:rPr>
          <w:rFonts w:eastAsia="Calibri"/>
          <w:sz w:val="28"/>
          <w:szCs w:val="28"/>
        </w:rPr>
      </w:pPr>
      <w:r w:rsidRPr="00B62FF3">
        <w:rPr>
          <w:rFonts w:eastAsia="Calibri"/>
          <w:sz w:val="28"/>
          <w:szCs w:val="28"/>
        </w:rPr>
        <w:t>Границы части территории населенного пункта, входящего в состав поселения, на которой может проводит</w:t>
      </w:r>
      <w:r w:rsidR="00D53C27">
        <w:rPr>
          <w:rFonts w:eastAsia="Calibri"/>
          <w:sz w:val="28"/>
          <w:szCs w:val="28"/>
        </w:rPr>
        <w:t>ь</w:t>
      </w:r>
      <w:r w:rsidRPr="00B62FF3">
        <w:rPr>
          <w:rFonts w:eastAsia="Calibri"/>
          <w:sz w:val="28"/>
          <w:szCs w:val="28"/>
        </w:rPr>
        <w:t>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9917B8" w:rsidRDefault="009917B8" w:rsidP="0081350A">
      <w:pPr>
        <w:pStyle w:val="ConsNormal"/>
        <w:tabs>
          <w:tab w:val="left" w:pos="142"/>
        </w:tabs>
        <w:ind w:firstLine="851"/>
        <w:jc w:val="both"/>
        <w:rPr>
          <w:rFonts w:ascii="Times New Roman" w:hAnsi="Times New Roman"/>
          <w:sz w:val="28"/>
        </w:rPr>
      </w:pPr>
    </w:p>
    <w:p w:rsidR="00CC21DE" w:rsidRPr="00762B63" w:rsidRDefault="00641876" w:rsidP="00641876">
      <w:pPr>
        <w:pStyle w:val="ConsNormal"/>
        <w:ind w:firstLine="851"/>
        <w:jc w:val="both"/>
        <w:rPr>
          <w:rFonts w:ascii="Times New Roman" w:hAnsi="Times New Roman"/>
          <w:b/>
          <w:color w:val="000000"/>
          <w:sz w:val="28"/>
          <w:szCs w:val="28"/>
        </w:rPr>
      </w:pPr>
      <w:r w:rsidRPr="00762B63">
        <w:rPr>
          <w:rFonts w:ascii="Times New Roman" w:hAnsi="Times New Roman"/>
          <w:b/>
          <w:color w:val="000000"/>
          <w:sz w:val="28"/>
          <w:szCs w:val="28"/>
        </w:rPr>
        <w:t xml:space="preserve">Статья </w:t>
      </w:r>
      <w:r w:rsidR="00907E42">
        <w:rPr>
          <w:rFonts w:ascii="Times New Roman" w:hAnsi="Times New Roman"/>
          <w:b/>
          <w:color w:val="000000"/>
          <w:sz w:val="28"/>
          <w:szCs w:val="28"/>
        </w:rPr>
        <w:t>23</w:t>
      </w:r>
      <w:r w:rsidRPr="00762B63">
        <w:rPr>
          <w:rFonts w:ascii="Times New Roman" w:hAnsi="Times New Roman"/>
          <w:b/>
          <w:color w:val="000000"/>
          <w:sz w:val="28"/>
          <w:szCs w:val="28"/>
        </w:rPr>
        <w:t>. Инициативные проекты</w:t>
      </w:r>
    </w:p>
    <w:p w:rsidR="00CC21DE" w:rsidRPr="00B62FF3" w:rsidRDefault="00641876" w:rsidP="00CC21DE">
      <w:pPr>
        <w:autoSpaceDE w:val="0"/>
        <w:autoSpaceDN w:val="0"/>
        <w:adjustRightInd w:val="0"/>
        <w:ind w:firstLine="851"/>
        <w:jc w:val="both"/>
        <w:rPr>
          <w:bCs/>
          <w:sz w:val="28"/>
          <w:szCs w:val="28"/>
        </w:rPr>
      </w:pPr>
      <w:r w:rsidRPr="00762B63">
        <w:rPr>
          <w:bCs/>
          <w:sz w:val="28"/>
          <w:szCs w:val="28"/>
        </w:rPr>
        <w:t>1.</w:t>
      </w:r>
      <w:r w:rsidR="00CC21DE">
        <w:rPr>
          <w:bCs/>
          <w:sz w:val="28"/>
          <w:szCs w:val="28"/>
        </w:rPr>
        <w:t xml:space="preserve"> </w:t>
      </w:r>
      <w:r w:rsidR="00CC21DE" w:rsidRPr="00B62FF3">
        <w:rPr>
          <w:bCs/>
          <w:sz w:val="28"/>
          <w:szCs w:val="28"/>
        </w:rPr>
        <w:t xml:space="preserve">В целях реализации мероприятий, имеющих приоритетное значение для жителей поселения или его части, по решению вопросов местного значения </w:t>
      </w:r>
      <w:r w:rsidR="00CC21DE" w:rsidRPr="00B62FF3">
        <w:rPr>
          <w:bCs/>
          <w:sz w:val="28"/>
          <w:szCs w:val="28"/>
        </w:rPr>
        <w:lastRenderedPageBreak/>
        <w:t>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CC21DE" w:rsidRPr="00B62FF3" w:rsidRDefault="00CC21DE" w:rsidP="00CC21DE">
      <w:pPr>
        <w:autoSpaceDE w:val="0"/>
        <w:autoSpaceDN w:val="0"/>
        <w:adjustRightInd w:val="0"/>
        <w:ind w:firstLine="851"/>
        <w:jc w:val="both"/>
        <w:rPr>
          <w:bCs/>
          <w:sz w:val="28"/>
          <w:szCs w:val="28"/>
        </w:rPr>
      </w:pPr>
      <w:bookmarkStart w:id="0" w:name="Par2"/>
      <w:bookmarkEnd w:id="0"/>
      <w:r w:rsidRPr="00B62FF3">
        <w:rPr>
          <w:bCs/>
          <w:sz w:val="28"/>
          <w:szCs w:val="28"/>
        </w:rPr>
        <w:t>3. Инициативный проект должен содержать следующие сведения:</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1) описание проблемы, решение которой имеет приоритетное значение для жителей поселения или его части;</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2) обоснование предложений по решению указанной проблемы;</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3) описание ожидаемого результата (ожидаемых результатов) реализации инициативного проекта;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4) предварительный расчет необходимых расходов на реализацию инициативного проекта;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5) планируемые сроки реализации инициативного проекта;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9) иные сведения, предусмотренные нормативным правовым актом Совета.</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Нормативным правовым актом Совета может быть предусмотрена возможность выявления мнения граждан по вопросу о поддержке </w:t>
      </w:r>
      <w:r w:rsidRPr="00B62FF3">
        <w:rPr>
          <w:bCs/>
          <w:sz w:val="28"/>
          <w:szCs w:val="28"/>
        </w:rPr>
        <w:lastRenderedPageBreak/>
        <w:t>инициативного проекта также путем опроса граждан, сбора их подписей.</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B62FF3">
        <w:rPr>
          <w:rFonts w:eastAsia="Calibri"/>
          <w:sz w:val="28"/>
          <w:szCs w:val="28"/>
        </w:rPr>
        <w:t>«Интернет»</w:t>
      </w:r>
      <w:r w:rsidRPr="00B62FF3">
        <w:rPr>
          <w:bCs/>
          <w:sz w:val="28"/>
          <w:szCs w:val="28"/>
        </w:rPr>
        <w:t xml:space="preserve">, указанная информация размещается на официальном сайте муниципального образования Апшеронский район. </w:t>
      </w:r>
    </w:p>
    <w:p w:rsidR="00CC21DE" w:rsidRPr="00B62FF3" w:rsidRDefault="00CC21DE" w:rsidP="00CC21DE">
      <w:pPr>
        <w:autoSpaceDE w:val="0"/>
        <w:autoSpaceDN w:val="0"/>
        <w:adjustRightInd w:val="0"/>
        <w:ind w:firstLine="851"/>
        <w:jc w:val="both"/>
        <w:rPr>
          <w:bCs/>
          <w:sz w:val="28"/>
          <w:szCs w:val="28"/>
        </w:rPr>
      </w:pPr>
      <w:bookmarkStart w:id="1" w:name="Par16"/>
      <w:bookmarkEnd w:id="1"/>
      <w:r w:rsidRPr="00B62FF3">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C21DE" w:rsidRPr="00B62FF3" w:rsidRDefault="00CC21DE" w:rsidP="00CC21DE">
      <w:pPr>
        <w:autoSpaceDE w:val="0"/>
        <w:autoSpaceDN w:val="0"/>
        <w:adjustRightInd w:val="0"/>
        <w:ind w:firstLine="851"/>
        <w:jc w:val="both"/>
        <w:rPr>
          <w:bCs/>
          <w:sz w:val="28"/>
          <w:szCs w:val="28"/>
        </w:rPr>
      </w:pPr>
      <w:bookmarkStart w:id="2" w:name="Par19"/>
      <w:bookmarkEnd w:id="2"/>
      <w:r w:rsidRPr="00B62FF3">
        <w:rPr>
          <w:bCs/>
          <w:sz w:val="28"/>
          <w:szCs w:val="28"/>
        </w:rPr>
        <w:t>7. Администрация принимает решение об отказе в поддержке инициативного проекта в одном из следующих случаев:</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1) несоблюдение установленного порядка внесения инициативного проекта и его рассмотрения;</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C21DE" w:rsidRPr="00B62FF3" w:rsidRDefault="00CC21DE" w:rsidP="00CC21DE">
      <w:pPr>
        <w:autoSpaceDE w:val="0"/>
        <w:autoSpaceDN w:val="0"/>
        <w:adjustRightInd w:val="0"/>
        <w:ind w:firstLine="851"/>
        <w:jc w:val="both"/>
        <w:rPr>
          <w:bCs/>
          <w:sz w:val="28"/>
          <w:szCs w:val="28"/>
        </w:rPr>
      </w:pPr>
      <w:bookmarkStart w:id="3" w:name="Par24"/>
      <w:bookmarkEnd w:id="3"/>
      <w:r w:rsidRPr="00B62FF3">
        <w:rPr>
          <w:bCs/>
          <w:sz w:val="28"/>
          <w:szCs w:val="28"/>
        </w:rPr>
        <w:lastRenderedPageBreak/>
        <w:t>5) наличие возможности решения описанной в инициативном проекте проблемы более эффективным способом;</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6) признание инициативного проекта не прошедшим конкурсный отбор.</w:t>
      </w:r>
    </w:p>
    <w:p w:rsidR="00CC21DE" w:rsidRPr="00B62FF3" w:rsidRDefault="00CC21DE" w:rsidP="00CC21DE">
      <w:pPr>
        <w:autoSpaceDE w:val="0"/>
        <w:autoSpaceDN w:val="0"/>
        <w:adjustRightInd w:val="0"/>
        <w:ind w:firstLine="851"/>
        <w:jc w:val="both"/>
        <w:rPr>
          <w:bCs/>
          <w:sz w:val="28"/>
          <w:szCs w:val="28"/>
        </w:rPr>
      </w:pPr>
      <w:bookmarkStart w:id="4" w:name="Par26"/>
      <w:bookmarkEnd w:id="4"/>
      <w:r w:rsidRPr="00B62FF3">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C21DE" w:rsidRPr="00B62FF3" w:rsidRDefault="00CC21DE" w:rsidP="00CC21DE">
      <w:pPr>
        <w:autoSpaceDE w:val="0"/>
        <w:autoSpaceDN w:val="0"/>
        <w:adjustRightInd w:val="0"/>
        <w:ind w:firstLine="851"/>
        <w:jc w:val="both"/>
        <w:rPr>
          <w:bCs/>
          <w:sz w:val="28"/>
          <w:szCs w:val="28"/>
        </w:rPr>
      </w:pPr>
      <w:bookmarkStart w:id="5" w:name="Par27"/>
      <w:bookmarkEnd w:id="5"/>
      <w:r w:rsidRPr="00B62FF3">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B62FF3">
        <w:rPr>
          <w:rFonts w:eastAsia="Calibri"/>
          <w:bCs/>
          <w:sz w:val="28"/>
          <w:szCs w:val="28"/>
        </w:rPr>
        <w:t>нормативным правовым актом главы администрации (губернатора) Краснодарского края</w:t>
      </w:r>
      <w:r w:rsidRPr="00B62FF3">
        <w:rPr>
          <w:bCs/>
          <w:sz w:val="28"/>
          <w:szCs w:val="28"/>
        </w:rPr>
        <w:t>.</w:t>
      </w:r>
    </w:p>
    <w:p w:rsidR="00CC21DE" w:rsidRPr="00B62FF3" w:rsidRDefault="00CC21DE" w:rsidP="00CC21DE">
      <w:pPr>
        <w:autoSpaceDE w:val="0"/>
        <w:autoSpaceDN w:val="0"/>
        <w:adjustRightInd w:val="0"/>
        <w:ind w:firstLine="851"/>
        <w:jc w:val="both"/>
        <w:rPr>
          <w:bCs/>
          <w:sz w:val="28"/>
          <w:szCs w:val="28"/>
        </w:rPr>
      </w:pPr>
      <w:bookmarkStart w:id="6" w:name="Par29"/>
      <w:bookmarkEnd w:id="6"/>
      <w:r w:rsidRPr="00B62FF3">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C21DE" w:rsidRPr="00B62FF3" w:rsidRDefault="00CC21DE" w:rsidP="00CC21DE">
      <w:pPr>
        <w:autoSpaceDE w:val="0"/>
        <w:autoSpaceDN w:val="0"/>
        <w:adjustRightInd w:val="0"/>
        <w:ind w:firstLine="851"/>
        <w:jc w:val="both"/>
        <w:rPr>
          <w:bCs/>
          <w:sz w:val="28"/>
          <w:szCs w:val="28"/>
        </w:rPr>
      </w:pPr>
      <w:bookmarkStart w:id="7" w:name="Par30"/>
      <w:bookmarkEnd w:id="7"/>
      <w:r w:rsidRPr="00B62FF3">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C21DE" w:rsidRPr="00B62FF3" w:rsidRDefault="00CC21DE" w:rsidP="00CC21DE">
      <w:pPr>
        <w:autoSpaceDE w:val="0"/>
        <w:autoSpaceDN w:val="0"/>
        <w:adjustRightInd w:val="0"/>
        <w:ind w:firstLine="851"/>
        <w:jc w:val="both"/>
        <w:rPr>
          <w:bCs/>
          <w:sz w:val="28"/>
          <w:szCs w:val="28"/>
        </w:rPr>
      </w:pPr>
      <w:r w:rsidRPr="00B62FF3">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62FF3">
        <w:rPr>
          <w:rFonts w:eastAsia="Calibri"/>
          <w:sz w:val="28"/>
          <w:szCs w:val="28"/>
        </w:rPr>
        <w:t>«Интернет»</w:t>
      </w:r>
      <w:r w:rsidRPr="00B62FF3">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B62FF3">
        <w:rPr>
          <w:bCs/>
          <w:sz w:val="28"/>
          <w:szCs w:val="28"/>
        </w:rPr>
        <w:lastRenderedPageBreak/>
        <w:t xml:space="preserve">поселения в информационно-телекоммуникационной сети </w:t>
      </w:r>
      <w:r w:rsidRPr="00B62FF3">
        <w:rPr>
          <w:rFonts w:eastAsia="Calibri"/>
          <w:sz w:val="28"/>
          <w:szCs w:val="28"/>
        </w:rPr>
        <w:t>«Интернет»</w:t>
      </w:r>
      <w:r w:rsidRPr="00B62FF3">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B62FF3">
        <w:rPr>
          <w:rFonts w:eastAsia="Calibri"/>
          <w:sz w:val="28"/>
          <w:szCs w:val="28"/>
        </w:rPr>
        <w:t>«Интернет»</w:t>
      </w:r>
      <w:r w:rsidRPr="00B62FF3">
        <w:rPr>
          <w:bCs/>
          <w:sz w:val="28"/>
          <w:szCs w:val="28"/>
        </w:rPr>
        <w:t xml:space="preserve">, указанная информация размещается на официальном сайте муниципального образования Апшеронский район, в состав которого входит поселение. </w:t>
      </w:r>
    </w:p>
    <w:p w:rsidR="00CC21DE" w:rsidRPr="00B62FF3" w:rsidRDefault="00CC21DE" w:rsidP="00CC21DE">
      <w:pPr>
        <w:autoSpaceDE w:val="0"/>
        <w:autoSpaceDN w:val="0"/>
        <w:adjustRightInd w:val="0"/>
        <w:ind w:firstLine="851"/>
        <w:jc w:val="both"/>
        <w:rPr>
          <w:rFonts w:eastAsia="Calibri"/>
          <w:sz w:val="28"/>
          <w:szCs w:val="28"/>
        </w:rPr>
      </w:pPr>
      <w:r w:rsidRPr="00B62FF3">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CC21DE" w:rsidRPr="00B62FF3" w:rsidRDefault="00CC21DE" w:rsidP="00CC21DE">
      <w:pPr>
        <w:pStyle w:val="ConsNormal"/>
        <w:ind w:firstLine="851"/>
        <w:jc w:val="both"/>
        <w:rPr>
          <w:rFonts w:ascii="Times New Roman" w:eastAsia="Calibri" w:hAnsi="Times New Roman"/>
          <w:sz w:val="28"/>
          <w:szCs w:val="28"/>
        </w:rPr>
      </w:pPr>
      <w:r w:rsidRPr="00B62FF3">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C21DE" w:rsidRPr="00B62FF3" w:rsidRDefault="00CC21DE" w:rsidP="00CC21DE">
      <w:pPr>
        <w:autoSpaceDE w:val="0"/>
        <w:autoSpaceDN w:val="0"/>
        <w:adjustRightInd w:val="0"/>
        <w:ind w:firstLine="851"/>
        <w:jc w:val="both"/>
        <w:rPr>
          <w:rFonts w:eastAsia="Calibri"/>
          <w:sz w:val="28"/>
          <w:szCs w:val="28"/>
        </w:rPr>
      </w:pPr>
      <w:r w:rsidRPr="00B62FF3">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C21DE" w:rsidRDefault="00CC21DE" w:rsidP="00CC21DE">
      <w:pPr>
        <w:autoSpaceDE w:val="0"/>
        <w:autoSpaceDN w:val="0"/>
        <w:adjustRightInd w:val="0"/>
        <w:ind w:firstLine="851"/>
        <w:jc w:val="both"/>
        <w:rPr>
          <w:sz w:val="28"/>
        </w:rPr>
      </w:pPr>
      <w:r w:rsidRPr="00B62FF3">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Pr>
          <w:sz w:val="28"/>
        </w:rPr>
        <w:t>.</w:t>
      </w:r>
    </w:p>
    <w:p w:rsidR="00CC21DE" w:rsidRDefault="00CC21DE" w:rsidP="00CC21DE">
      <w:pPr>
        <w:autoSpaceDE w:val="0"/>
        <w:autoSpaceDN w:val="0"/>
        <w:adjustRightInd w:val="0"/>
        <w:ind w:firstLine="851"/>
        <w:jc w:val="both"/>
        <w:rPr>
          <w:sz w:val="28"/>
        </w:rPr>
      </w:pPr>
    </w:p>
    <w:p w:rsidR="00CC21DE" w:rsidRPr="0052361D" w:rsidRDefault="009917B8" w:rsidP="00CC21DE">
      <w:pPr>
        <w:autoSpaceDE w:val="0"/>
        <w:autoSpaceDN w:val="0"/>
        <w:adjustRightInd w:val="0"/>
        <w:ind w:firstLine="851"/>
        <w:jc w:val="both"/>
        <w:rPr>
          <w:sz w:val="28"/>
        </w:rPr>
      </w:pPr>
      <w:r w:rsidRPr="00F60C01">
        <w:rPr>
          <w:b/>
          <w:sz w:val="28"/>
        </w:rPr>
        <w:t xml:space="preserve">Статья </w:t>
      </w:r>
      <w:r w:rsidR="001D5ED0" w:rsidRPr="00F60C01">
        <w:rPr>
          <w:b/>
          <w:sz w:val="28"/>
        </w:rPr>
        <w:t>2</w:t>
      </w:r>
      <w:r w:rsidR="00907E42">
        <w:rPr>
          <w:b/>
          <w:sz w:val="28"/>
        </w:rPr>
        <w:t>4</w:t>
      </w:r>
      <w:r w:rsidRPr="00F60C01">
        <w:rPr>
          <w:b/>
          <w:sz w:val="28"/>
        </w:rPr>
        <w:t>. Другие формы непосредственного осуществления населением местного самоуправления и участия в его осуществлении</w:t>
      </w:r>
      <w:r w:rsidR="00CC21DE">
        <w:rPr>
          <w:sz w:val="28"/>
        </w:rPr>
        <w:t>.</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Default="00894C52" w:rsidP="00894C52">
      <w:pPr>
        <w:pStyle w:val="ConsPlusNormal"/>
        <w:ind w:firstLine="851"/>
        <w:jc w:val="both"/>
        <w:rPr>
          <w:rFonts w:ascii="Times New Roman" w:eastAsia="Times New Roman" w:hAnsi="Times New Roman"/>
          <w:kern w:val="0"/>
          <w:sz w:val="28"/>
          <w:szCs w:val="28"/>
          <w:lang w:eastAsia="ru-RU"/>
        </w:rPr>
      </w:pPr>
      <w:r w:rsidRPr="00933461">
        <w:rPr>
          <w:rFonts w:ascii="Times New Roman" w:hAnsi="Times New Roman"/>
          <w:sz w:val="28"/>
          <w:szCs w:val="28"/>
        </w:rPr>
        <w:t xml:space="preserve">3. </w:t>
      </w:r>
      <w:r w:rsidRPr="00933461">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B6361" w:rsidRPr="00AB6361" w:rsidRDefault="00AB6361" w:rsidP="00AB6361">
      <w:pPr>
        <w:rPr>
          <w:lang w:eastAsia="ru-RU" w:bidi="fa-IR"/>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w:t>
      </w:r>
      <w:r w:rsidR="001D5ED0">
        <w:rPr>
          <w:rFonts w:eastAsia="Times New Roman"/>
          <w:b/>
          <w:sz w:val="28"/>
        </w:rPr>
        <w:t>2</w:t>
      </w:r>
      <w:r w:rsidR="00907E42">
        <w:rPr>
          <w:rFonts w:eastAsia="Times New Roman"/>
          <w:b/>
          <w:sz w:val="28"/>
        </w:rPr>
        <w:t>5</w:t>
      </w:r>
      <w:r>
        <w:rPr>
          <w:rFonts w:eastAsia="Times New Roman"/>
          <w:b/>
          <w:sz w:val="28"/>
        </w:rPr>
        <w:t>.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446BAF">
        <w:rPr>
          <w:b/>
          <w:i/>
          <w:sz w:val="28"/>
        </w:rPr>
        <w:t xml:space="preserve"> </w:t>
      </w:r>
      <w:r w:rsidR="00446BAF" w:rsidRPr="00F60C01">
        <w:rPr>
          <w:sz w:val="28"/>
        </w:rPr>
        <w:t>Нижегородского</w:t>
      </w:r>
      <w:r w:rsidR="00446BAF">
        <w:rPr>
          <w:sz w:val="28"/>
        </w:rPr>
        <w:t xml:space="preserve"> сельского поселения Апшеронского </w:t>
      </w:r>
      <w:r>
        <w:rPr>
          <w:sz w:val="28"/>
        </w:rPr>
        <w:t>района;</w:t>
      </w:r>
    </w:p>
    <w:p w:rsidR="009917B8" w:rsidRDefault="009917B8" w:rsidP="0081350A">
      <w:pPr>
        <w:ind w:firstLine="840"/>
        <w:jc w:val="both"/>
        <w:rPr>
          <w:sz w:val="28"/>
        </w:rPr>
      </w:pPr>
      <w:r>
        <w:rPr>
          <w:sz w:val="28"/>
        </w:rPr>
        <w:t>- глава муниципал</w:t>
      </w:r>
      <w:r w:rsidR="00446BAF">
        <w:rPr>
          <w:sz w:val="28"/>
        </w:rPr>
        <w:t xml:space="preserve">ьного образования – глава Нижегородского  сельского поселения Апшеронского </w:t>
      </w:r>
      <w:r>
        <w:rPr>
          <w:sz w:val="28"/>
        </w:rPr>
        <w:t>района;</w:t>
      </w:r>
    </w:p>
    <w:p w:rsidR="009917B8" w:rsidRDefault="009917B8" w:rsidP="0081350A">
      <w:pPr>
        <w:ind w:firstLine="840"/>
        <w:jc w:val="both"/>
        <w:rPr>
          <w:sz w:val="28"/>
        </w:rPr>
      </w:pPr>
      <w:r>
        <w:rPr>
          <w:sz w:val="28"/>
        </w:rPr>
        <w:t>- исполнительно-распорядительный орган муниципального образ</w:t>
      </w:r>
      <w:r w:rsidR="00446BAF">
        <w:rPr>
          <w:sz w:val="28"/>
        </w:rPr>
        <w:t>ования</w:t>
      </w:r>
      <w:r w:rsidR="0012282E">
        <w:rPr>
          <w:sz w:val="28"/>
        </w:rPr>
        <w:t>-</w:t>
      </w:r>
      <w:r w:rsidR="00446BAF">
        <w:rPr>
          <w:sz w:val="28"/>
        </w:rPr>
        <w:t xml:space="preserve">  администрация Нижегородского сельского поселения Апшеронского </w:t>
      </w:r>
      <w:r>
        <w:rPr>
          <w:sz w:val="28"/>
        </w:rPr>
        <w:t>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922ECC">
        <w:rPr>
          <w:sz w:val="28"/>
          <w:szCs w:val="28"/>
        </w:rPr>
        <w:t xml:space="preserve"> </w:t>
      </w:r>
      <w:r>
        <w:rPr>
          <w:sz w:val="28"/>
          <w:szCs w:val="28"/>
        </w:rPr>
        <w:t>органа поселения вступает в силу после его официального опубликования (обнародования).</w:t>
      </w:r>
    </w:p>
    <w:p w:rsidR="00CC21DE" w:rsidRDefault="00CC21DE" w:rsidP="00CC21DE">
      <w:pPr>
        <w:autoSpaceDE w:val="0"/>
        <w:ind w:firstLine="900"/>
        <w:jc w:val="both"/>
        <w:rPr>
          <w:sz w:val="28"/>
          <w:szCs w:val="28"/>
        </w:rPr>
      </w:pPr>
      <w:r w:rsidRPr="00712DE5">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r w:rsidRPr="001553BF">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e"/>
        <w:tabs>
          <w:tab w:val="left" w:pos="142"/>
        </w:tabs>
        <w:ind w:firstLine="851"/>
        <w:jc w:val="both"/>
        <w:rPr>
          <w:rFonts w:eastAsia="Times New Roman"/>
          <w:b/>
          <w:sz w:val="28"/>
        </w:rPr>
      </w:pPr>
    </w:p>
    <w:p w:rsidR="009917B8" w:rsidRDefault="009917B8" w:rsidP="0081350A">
      <w:pPr>
        <w:pStyle w:val="ae"/>
        <w:tabs>
          <w:tab w:val="left" w:pos="142"/>
        </w:tabs>
        <w:ind w:firstLine="851"/>
        <w:jc w:val="both"/>
        <w:rPr>
          <w:rFonts w:eastAsia="Times New Roman"/>
          <w:b/>
          <w:sz w:val="28"/>
        </w:rPr>
      </w:pPr>
      <w:r>
        <w:rPr>
          <w:rFonts w:eastAsia="Times New Roman"/>
          <w:b/>
          <w:sz w:val="28"/>
        </w:rPr>
        <w:t>Статья 2</w:t>
      </w:r>
      <w:r w:rsidR="00907E42">
        <w:rPr>
          <w:rFonts w:eastAsia="Times New Roman"/>
          <w:b/>
          <w:sz w:val="28"/>
        </w:rPr>
        <w:t>6</w:t>
      </w:r>
      <w:r>
        <w:rPr>
          <w:rFonts w:eastAsia="Times New Roman"/>
          <w:b/>
          <w:sz w:val="28"/>
        </w:rPr>
        <w:t>.</w:t>
      </w:r>
      <w:r w:rsidR="001F0E99">
        <w:rPr>
          <w:rFonts w:eastAsia="Times New Roman"/>
          <w:b/>
          <w:sz w:val="28"/>
        </w:rPr>
        <w:t xml:space="preserve"> </w:t>
      </w:r>
      <w:r>
        <w:rPr>
          <w:rFonts w:eastAsia="Times New Roman"/>
          <w:b/>
          <w:sz w:val="28"/>
        </w:rPr>
        <w:t>Совет поселения</w:t>
      </w:r>
    </w:p>
    <w:p w:rsidR="009917B8" w:rsidRDefault="001F54D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7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5"/>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w:t>
      </w:r>
      <w:r>
        <w:rPr>
          <w:rFonts w:ascii="Times New Roman" w:hAnsi="Times New Roman"/>
          <w:sz w:val="28"/>
        </w:rPr>
        <w:lastRenderedPageBreak/>
        <w:t>создаваться комиссии (комитеты) для предварительного рассмотрения и подготовки вопросов, отнесенных</w:t>
      </w:r>
      <w:r w:rsidR="00922ECC">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5"/>
        <w:tabs>
          <w:tab w:val="left" w:pos="-142"/>
        </w:tabs>
        <w:spacing w:after="0"/>
        <w:ind w:firstLine="851"/>
        <w:rPr>
          <w:rFonts w:eastAsia="Times New Roman"/>
          <w:b/>
          <w:sz w:val="28"/>
        </w:rPr>
      </w:pPr>
      <w:r>
        <w:rPr>
          <w:rFonts w:eastAsia="Times New Roman"/>
          <w:b/>
          <w:sz w:val="28"/>
        </w:rPr>
        <w:t>Статья 2</w:t>
      </w:r>
      <w:r w:rsidR="00907E42">
        <w:rPr>
          <w:rFonts w:eastAsia="Times New Roman"/>
          <w:b/>
          <w:sz w:val="28"/>
        </w:rPr>
        <w:t>7</w:t>
      </w:r>
      <w:r>
        <w:rPr>
          <w:rFonts w:eastAsia="Times New Roman"/>
          <w:b/>
          <w:sz w:val="28"/>
        </w:rPr>
        <w:t>.</w:t>
      </w:r>
      <w:r>
        <w:rPr>
          <w:rFonts w:eastAsia="Times New Roman"/>
          <w:sz w:val="28"/>
        </w:rPr>
        <w:t xml:space="preserve"> Д</w:t>
      </w:r>
      <w:r>
        <w:rPr>
          <w:rFonts w:eastAsia="Times New Roman"/>
          <w:b/>
          <w:sz w:val="28"/>
        </w:rPr>
        <w:t xml:space="preserve">епутат Совета </w:t>
      </w:r>
    </w:p>
    <w:p w:rsidR="00BD41AD" w:rsidRPr="006B449D" w:rsidRDefault="00BD41AD" w:rsidP="00BD41AD">
      <w:pPr>
        <w:pStyle w:val="a5"/>
        <w:tabs>
          <w:tab w:val="left" w:pos="142"/>
        </w:tabs>
        <w:spacing w:after="0"/>
        <w:ind w:firstLine="851"/>
        <w:jc w:val="both"/>
        <w:rPr>
          <w:sz w:val="28"/>
          <w:szCs w:val="28"/>
        </w:rPr>
      </w:pPr>
      <w:r w:rsidRPr="006B449D">
        <w:rPr>
          <w:sz w:val="28"/>
          <w:szCs w:val="28"/>
        </w:rPr>
        <w:t xml:space="preserve">1. Депутатом Совета может быть избран гражданин Российской Федерации, достигший на день голосования возраста18 лет. </w:t>
      </w:r>
    </w:p>
    <w:p w:rsidR="00BD41AD" w:rsidRPr="006B449D" w:rsidRDefault="00BD41AD" w:rsidP="00BD41AD">
      <w:pPr>
        <w:pStyle w:val="a5"/>
        <w:spacing w:after="0"/>
        <w:ind w:firstLine="851"/>
        <w:jc w:val="both"/>
        <w:rPr>
          <w:sz w:val="28"/>
          <w:szCs w:val="28"/>
        </w:rPr>
      </w:pPr>
      <w:r w:rsidRPr="006B449D">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D41AD" w:rsidRPr="006B449D" w:rsidRDefault="00BD41AD" w:rsidP="00BD41AD">
      <w:pPr>
        <w:pStyle w:val="ConsNormal"/>
        <w:ind w:firstLine="851"/>
        <w:jc w:val="both"/>
        <w:rPr>
          <w:rFonts w:ascii="Times New Roman" w:eastAsia="Arial Unicode MS" w:hAnsi="Times New Roman"/>
          <w:kern w:val="2"/>
          <w:sz w:val="28"/>
          <w:szCs w:val="28"/>
        </w:rPr>
      </w:pPr>
      <w:r w:rsidRPr="006B449D">
        <w:rPr>
          <w:rFonts w:ascii="Times New Roman" w:hAnsi="Times New Roman"/>
          <w:sz w:val="28"/>
          <w:szCs w:val="28"/>
        </w:rPr>
        <w:t>Срок полномочий депутата Совета составляет 5 лет.</w:t>
      </w:r>
    </w:p>
    <w:p w:rsidR="00BD41AD" w:rsidRPr="006B449D" w:rsidRDefault="00BD41AD" w:rsidP="00BD41AD">
      <w:pPr>
        <w:pStyle w:val="a5"/>
        <w:tabs>
          <w:tab w:val="left" w:pos="142"/>
        </w:tabs>
        <w:spacing w:after="0"/>
        <w:ind w:firstLine="851"/>
        <w:jc w:val="both"/>
        <w:rPr>
          <w:sz w:val="28"/>
          <w:szCs w:val="28"/>
        </w:rPr>
      </w:pPr>
      <w:r w:rsidRPr="006B449D">
        <w:rPr>
          <w:sz w:val="28"/>
          <w:szCs w:val="28"/>
        </w:rPr>
        <w:t>Депутаты Совета исполняют свои полномочия на непостоянной основе.</w:t>
      </w:r>
    </w:p>
    <w:p w:rsidR="00BD41AD" w:rsidRPr="006B449D" w:rsidRDefault="00BD41AD" w:rsidP="00BD41AD">
      <w:pPr>
        <w:pStyle w:val="a5"/>
        <w:tabs>
          <w:tab w:val="left" w:pos="142"/>
        </w:tabs>
        <w:spacing w:after="0"/>
        <w:ind w:firstLine="851"/>
        <w:jc w:val="both"/>
        <w:rPr>
          <w:sz w:val="28"/>
          <w:szCs w:val="28"/>
        </w:rPr>
      </w:pPr>
      <w:r w:rsidRPr="006B449D">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D41AD" w:rsidRPr="006B449D" w:rsidRDefault="00BD41AD" w:rsidP="00BD41AD">
      <w:pPr>
        <w:pStyle w:val="a5"/>
        <w:tabs>
          <w:tab w:val="left" w:pos="142"/>
        </w:tabs>
        <w:spacing w:after="0"/>
        <w:ind w:firstLine="851"/>
        <w:jc w:val="both"/>
        <w:rPr>
          <w:sz w:val="28"/>
          <w:szCs w:val="28"/>
        </w:rPr>
      </w:pPr>
      <w:r w:rsidRPr="006B449D">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D41AD" w:rsidRPr="006B449D" w:rsidRDefault="00BD41AD" w:rsidP="00BD41AD">
      <w:pPr>
        <w:pStyle w:val="31"/>
        <w:tabs>
          <w:tab w:val="left" w:pos="142"/>
        </w:tabs>
        <w:ind w:firstLine="851"/>
        <w:jc w:val="both"/>
        <w:rPr>
          <w:sz w:val="28"/>
          <w:szCs w:val="28"/>
        </w:rPr>
      </w:pPr>
      <w:r w:rsidRPr="006B449D">
        <w:rPr>
          <w:sz w:val="28"/>
          <w:szCs w:val="28"/>
        </w:rPr>
        <w:t xml:space="preserve">5. </w:t>
      </w:r>
      <w:proofErr w:type="gramStart"/>
      <w:r w:rsidRPr="006B449D">
        <w:rPr>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D41AD" w:rsidRPr="006B449D" w:rsidRDefault="00BD41AD" w:rsidP="00BD41AD">
      <w:pPr>
        <w:pStyle w:val="a5"/>
        <w:tabs>
          <w:tab w:val="left" w:pos="142"/>
        </w:tabs>
        <w:spacing w:after="0"/>
        <w:ind w:firstLine="851"/>
        <w:jc w:val="both"/>
        <w:rPr>
          <w:sz w:val="28"/>
          <w:szCs w:val="28"/>
        </w:rPr>
      </w:pPr>
      <w:r w:rsidRPr="006B449D">
        <w:rPr>
          <w:sz w:val="28"/>
          <w:szCs w:val="28"/>
        </w:rPr>
        <w:t>7. Полномочия депутата Совета прекращаются досрочно в случаях:</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1) смерти;</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2) отставки по собственному желанию;</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3) признания судом недееспособным или ограниченно дееспособным;</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4) признания судом безвестно отсутствующим или объявления умершим;</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5) вступления в отношении его в законную силу обвинительного приговора суда;</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6) выезда за пределы Российской Федерации на постоянное место жительства;</w:t>
      </w:r>
    </w:p>
    <w:p w:rsidR="00BD41AD" w:rsidRPr="006B449D" w:rsidRDefault="00BD41AD" w:rsidP="00BD41AD">
      <w:pPr>
        <w:pStyle w:val="ConsNormal"/>
        <w:tabs>
          <w:tab w:val="left" w:pos="142"/>
        </w:tabs>
        <w:ind w:firstLine="851"/>
        <w:jc w:val="both"/>
        <w:rPr>
          <w:rFonts w:ascii="Times New Roman" w:hAnsi="Times New Roman"/>
          <w:kern w:val="0"/>
          <w:sz w:val="28"/>
          <w:szCs w:val="28"/>
          <w:lang w:eastAsia="ru-RU"/>
        </w:rPr>
      </w:pPr>
      <w:proofErr w:type="gramStart"/>
      <w:r w:rsidRPr="006B449D">
        <w:rPr>
          <w:rFonts w:ascii="Times New Roman" w:hAnsi="Times New Roman"/>
          <w:kern w:val="0"/>
          <w:sz w:val="28"/>
          <w:szCs w:val="28"/>
          <w:lang w:eastAsia="ru-RU"/>
        </w:rPr>
        <w:t xml:space="preserve">7) прекращения гражданства Российской Федерации либо гражданства </w:t>
      </w:r>
      <w:r w:rsidRPr="006B449D">
        <w:rPr>
          <w:rFonts w:ascii="Times New Roman" w:hAnsi="Times New Roman"/>
          <w:kern w:val="0"/>
          <w:sz w:val="28"/>
          <w:szCs w:val="28"/>
          <w:lang w:eastAsia="ru-RU"/>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B449D">
        <w:rPr>
          <w:rFonts w:ascii="Times New Roman" w:hAnsi="Times New Roman"/>
          <w:kern w:val="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8) отзыва избирателями;</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9) досрочного прекращения полномочий Совета;</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D41AD" w:rsidRPr="006B449D" w:rsidRDefault="00BD41AD" w:rsidP="00BD41AD">
      <w:pPr>
        <w:autoSpaceDE w:val="0"/>
        <w:autoSpaceDN w:val="0"/>
        <w:adjustRightInd w:val="0"/>
        <w:ind w:firstLine="851"/>
        <w:jc w:val="both"/>
        <w:rPr>
          <w:bCs/>
          <w:sz w:val="28"/>
          <w:szCs w:val="28"/>
        </w:rPr>
      </w:pPr>
      <w:proofErr w:type="gramStart"/>
      <w:r w:rsidRPr="006B449D">
        <w:rPr>
          <w:sz w:val="28"/>
          <w:szCs w:val="28"/>
        </w:rPr>
        <w:t>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6B449D">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D41AD" w:rsidRPr="006B449D" w:rsidRDefault="00BD41AD" w:rsidP="00BD41AD">
      <w:pPr>
        <w:tabs>
          <w:tab w:val="left" w:pos="142"/>
        </w:tabs>
        <w:ind w:firstLine="851"/>
        <w:jc w:val="both"/>
        <w:rPr>
          <w:sz w:val="28"/>
          <w:szCs w:val="28"/>
        </w:rPr>
      </w:pPr>
      <w:r w:rsidRPr="006B449D">
        <w:rPr>
          <w:sz w:val="28"/>
          <w:szCs w:val="28"/>
        </w:rPr>
        <w:t>12) несоблюдения ограничений</w:t>
      </w:r>
      <w:r w:rsidRPr="006B449D">
        <w:rPr>
          <w:kern w:val="0"/>
          <w:sz w:val="28"/>
          <w:szCs w:val="28"/>
          <w:lang w:eastAsia="ru-RU"/>
        </w:rPr>
        <w:t xml:space="preserve">, установленных </w:t>
      </w:r>
      <w:r w:rsidRPr="006B449D">
        <w:rPr>
          <w:sz w:val="28"/>
          <w:szCs w:val="28"/>
        </w:rPr>
        <w:t>Федеральным законом от 06.10.2003 № 131-ФЗ «Об общих принципах организации местного самоуправления в Российской Федерации»;</w:t>
      </w:r>
    </w:p>
    <w:p w:rsidR="00BD41AD" w:rsidRPr="006B449D" w:rsidRDefault="00BD41AD" w:rsidP="00BD41AD">
      <w:pPr>
        <w:tabs>
          <w:tab w:val="left" w:pos="142"/>
        </w:tabs>
        <w:ind w:firstLine="851"/>
        <w:jc w:val="both"/>
        <w:rPr>
          <w:sz w:val="28"/>
          <w:szCs w:val="28"/>
        </w:rPr>
      </w:pPr>
      <w:r w:rsidRPr="006B449D">
        <w:rPr>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D41AD" w:rsidRPr="006B449D" w:rsidRDefault="00BD41AD" w:rsidP="00BD41AD">
      <w:pPr>
        <w:ind w:firstLine="851"/>
        <w:jc w:val="both"/>
        <w:rPr>
          <w:sz w:val="28"/>
          <w:szCs w:val="28"/>
        </w:rPr>
      </w:pPr>
      <w:r w:rsidRPr="006B449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D41AD" w:rsidRPr="006B449D" w:rsidRDefault="00BD41AD" w:rsidP="00BD41AD">
      <w:pPr>
        <w:tabs>
          <w:tab w:val="left" w:pos="142"/>
        </w:tabs>
        <w:ind w:firstLine="851"/>
        <w:jc w:val="both"/>
        <w:rPr>
          <w:sz w:val="28"/>
          <w:szCs w:val="28"/>
        </w:rPr>
      </w:pPr>
      <w:r w:rsidRPr="006B449D">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D41AD" w:rsidRPr="006B449D" w:rsidRDefault="00BD41AD" w:rsidP="00BD41AD">
      <w:pPr>
        <w:ind w:firstLine="851"/>
        <w:jc w:val="both"/>
        <w:rPr>
          <w:sz w:val="28"/>
          <w:szCs w:val="28"/>
        </w:rPr>
      </w:pPr>
      <w:r w:rsidRPr="006B449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2B1B23" w:rsidRDefault="00BD41AD" w:rsidP="00BD41AD">
      <w:pPr>
        <w:ind w:firstLine="851"/>
        <w:jc w:val="both"/>
        <w:rPr>
          <w:sz w:val="28"/>
          <w:szCs w:val="28"/>
        </w:rPr>
      </w:pPr>
      <w:r w:rsidRPr="006B449D">
        <w:rPr>
          <w:sz w:val="28"/>
          <w:szCs w:val="28"/>
        </w:rPr>
        <w:t xml:space="preserve">В случае, предусмотренном пунктом 9 части 7 настоящей статьи, </w:t>
      </w:r>
    </w:p>
    <w:p w:rsidR="002B1B23" w:rsidRDefault="002B1B23" w:rsidP="00BD41AD">
      <w:pPr>
        <w:ind w:firstLine="851"/>
        <w:jc w:val="both"/>
        <w:rPr>
          <w:sz w:val="28"/>
          <w:szCs w:val="28"/>
        </w:rPr>
      </w:pPr>
    </w:p>
    <w:p w:rsidR="002B1B23" w:rsidRDefault="002B1B23" w:rsidP="002B1B23">
      <w:pPr>
        <w:jc w:val="both"/>
        <w:rPr>
          <w:sz w:val="28"/>
          <w:szCs w:val="28"/>
        </w:rPr>
      </w:pPr>
    </w:p>
    <w:p w:rsidR="00BD41AD" w:rsidRPr="006B449D" w:rsidRDefault="00BD41AD" w:rsidP="002B1B23">
      <w:pPr>
        <w:jc w:val="both"/>
        <w:rPr>
          <w:sz w:val="28"/>
          <w:szCs w:val="28"/>
        </w:rPr>
      </w:pPr>
      <w:r w:rsidRPr="006B449D">
        <w:rPr>
          <w:sz w:val="28"/>
          <w:szCs w:val="28"/>
        </w:rPr>
        <w:t>полномочия депутата Совета прекращаются со дня вступления в силу соответствующего правового акта, или срока, указанного в нем.</w:t>
      </w:r>
    </w:p>
    <w:p w:rsidR="00BD41AD" w:rsidRDefault="00BD41AD" w:rsidP="00BD41AD">
      <w:pPr>
        <w:suppressAutoHyphens w:val="0"/>
        <w:autoSpaceDE w:val="0"/>
        <w:autoSpaceDN w:val="0"/>
        <w:adjustRightInd w:val="0"/>
        <w:ind w:firstLine="851"/>
        <w:jc w:val="both"/>
        <w:rPr>
          <w:kern w:val="0"/>
          <w:sz w:val="28"/>
          <w:szCs w:val="28"/>
        </w:rPr>
      </w:pPr>
      <w:r w:rsidRPr="006B449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D41AD" w:rsidRPr="006B449D" w:rsidRDefault="00BD41AD" w:rsidP="00BD41AD">
      <w:pPr>
        <w:autoSpaceDE w:val="0"/>
        <w:autoSpaceDN w:val="0"/>
        <w:adjustRightInd w:val="0"/>
        <w:ind w:firstLine="851"/>
        <w:jc w:val="both"/>
        <w:rPr>
          <w:bCs/>
          <w:iCs/>
          <w:sz w:val="28"/>
          <w:szCs w:val="28"/>
        </w:rPr>
      </w:pPr>
      <w:bookmarkStart w:id="8" w:name="_GoBack"/>
      <w:bookmarkEnd w:id="8"/>
      <w:r w:rsidRPr="006B449D">
        <w:rPr>
          <w:bCs/>
          <w:iCs/>
          <w:sz w:val="28"/>
          <w:szCs w:val="28"/>
        </w:rPr>
        <w:t xml:space="preserve">В случае обращения </w:t>
      </w:r>
      <w:r w:rsidRPr="006B449D">
        <w:rPr>
          <w:sz w:val="28"/>
          <w:szCs w:val="28"/>
        </w:rPr>
        <w:t>главы администрации (губернатора) Краснодарского края</w:t>
      </w:r>
      <w:r w:rsidRPr="006B449D">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BD41AD" w:rsidRPr="006B449D" w:rsidRDefault="00BD41AD" w:rsidP="00BD41AD">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D41AD" w:rsidRPr="006B449D" w:rsidRDefault="00BD41AD" w:rsidP="00BD41AD">
      <w:pPr>
        <w:pStyle w:val="ConsPlusNormal"/>
        <w:ind w:firstLine="851"/>
        <w:jc w:val="both"/>
        <w:outlineLvl w:val="1"/>
        <w:rPr>
          <w:rFonts w:ascii="Times New Roman" w:hAnsi="Times New Roman" w:cs="Times New Roman"/>
          <w:kern w:val="0"/>
          <w:sz w:val="28"/>
          <w:szCs w:val="28"/>
          <w:lang w:eastAsia="en-US" w:bidi="ar-SA"/>
        </w:rPr>
      </w:pPr>
      <w:r w:rsidRPr="006B449D">
        <w:rPr>
          <w:rFonts w:ascii="Times New Roman" w:hAnsi="Times New Roman" w:cs="Times New Roman"/>
          <w:sz w:val="28"/>
          <w:szCs w:val="28"/>
        </w:rPr>
        <w:t xml:space="preserve">10. </w:t>
      </w:r>
      <w:r w:rsidRPr="006B449D">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w:t>
      </w:r>
      <w:r w:rsidR="00907E42">
        <w:rPr>
          <w:rFonts w:eastAsia="Times New Roman"/>
          <w:b/>
          <w:sz w:val="28"/>
        </w:rPr>
        <w:t>8</w:t>
      </w:r>
      <w:r>
        <w:rPr>
          <w:rFonts w:eastAsia="Times New Roman"/>
          <w:b/>
          <w:sz w:val="28"/>
        </w:rPr>
        <w:t xml:space="preserve">.Компетенция Совета </w:t>
      </w:r>
    </w:p>
    <w:p w:rsidR="002B1B23" w:rsidRDefault="002B1B23" w:rsidP="0081350A">
      <w:pPr>
        <w:tabs>
          <w:tab w:val="left" w:pos="142"/>
        </w:tabs>
        <w:ind w:firstLine="851"/>
        <w:jc w:val="both"/>
        <w:rPr>
          <w:rFonts w:eastAsia="Times New Roman"/>
          <w:b/>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5E66A5">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E44EE" w:rsidRPr="00395D2D" w:rsidRDefault="006E44EE" w:rsidP="006E44EE">
      <w:pPr>
        <w:suppressAutoHyphens w:val="0"/>
        <w:autoSpaceDE w:val="0"/>
        <w:autoSpaceDN w:val="0"/>
        <w:adjustRightInd w:val="0"/>
        <w:ind w:firstLine="851"/>
        <w:jc w:val="both"/>
        <w:rPr>
          <w:rFonts w:eastAsia="Times New Roman"/>
          <w:kern w:val="0"/>
          <w:sz w:val="28"/>
          <w:szCs w:val="28"/>
          <w:lang w:eastAsia="ru-RU"/>
        </w:rPr>
      </w:pPr>
      <w:r w:rsidRPr="00395D2D">
        <w:rPr>
          <w:rFonts w:eastAsia="Times New Roman"/>
          <w:kern w:val="0"/>
          <w:sz w:val="28"/>
          <w:szCs w:val="28"/>
          <w:lang w:eastAsia="ru-RU"/>
        </w:rPr>
        <w:t>4) утверждение стратегии социально-экономического развития поселения;</w:t>
      </w:r>
    </w:p>
    <w:p w:rsidR="009917B8" w:rsidRDefault="009917B8" w:rsidP="0081350A">
      <w:pPr>
        <w:pStyle w:val="a5"/>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B1B23" w:rsidRDefault="002B1B23"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lastRenderedPageBreak/>
        <w:t xml:space="preserve">10) </w:t>
      </w:r>
      <w:r>
        <w:rPr>
          <w:rFonts w:ascii="Times New Roman" w:hAnsi="Times New Roman"/>
          <w:sz w:val="28"/>
          <w:szCs w:val="28"/>
        </w:rPr>
        <w:t>принятие решения об удалении главы поселения в отставку</w:t>
      </w:r>
      <w:r w:rsidR="00E77AF0">
        <w:rPr>
          <w:rFonts w:ascii="Times New Roman" w:hAnsi="Times New Roman"/>
          <w:sz w:val="28"/>
          <w:szCs w:val="28"/>
        </w:rPr>
        <w:t>;</w:t>
      </w:r>
    </w:p>
    <w:p w:rsidR="00E77AF0" w:rsidRPr="00395D2D" w:rsidRDefault="00E77AF0" w:rsidP="00E77AF0">
      <w:pPr>
        <w:pStyle w:val="ConsNormal"/>
        <w:suppressAutoHyphens w:val="0"/>
        <w:ind w:firstLine="851"/>
        <w:jc w:val="both"/>
        <w:rPr>
          <w:rFonts w:ascii="Times New Roman" w:eastAsia="Arial Unicode MS" w:hAnsi="Times New Roman"/>
          <w:kern w:val="2"/>
          <w:sz w:val="28"/>
          <w:szCs w:val="28"/>
        </w:rPr>
      </w:pPr>
      <w:r w:rsidRPr="00395D2D">
        <w:rPr>
          <w:rFonts w:ascii="Times New Roman" w:hAnsi="Times New Roman"/>
          <w:sz w:val="28"/>
          <w:szCs w:val="28"/>
        </w:rPr>
        <w:t>11) утверждение правил благоустройства территории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w:t>
      </w:r>
      <w:r w:rsidRPr="00933461">
        <w:rPr>
          <w:rFonts w:ascii="Times New Roman" w:hAnsi="Times New Roman"/>
          <w:sz w:val="28"/>
        </w:rPr>
        <w:t>самоуправления</w:t>
      </w:r>
      <w:r w:rsidR="008A5688" w:rsidRPr="00933461">
        <w:rPr>
          <w:rFonts w:ascii="Times New Roman" w:hAnsi="Times New Roman"/>
          <w:sz w:val="28"/>
          <w:szCs w:val="28"/>
        </w:rPr>
        <w:t>, условий</w:t>
      </w:r>
      <w:r w:rsidRPr="00933461">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933461">
        <w:rPr>
          <w:rFonts w:ascii="Times New Roman" w:hAnsi="Times New Roman"/>
          <w:sz w:val="28"/>
          <w:szCs w:val="28"/>
        </w:rPr>
        <w:t>граждан</w:t>
      </w:r>
      <w:r w:rsidR="0012282E">
        <w:rPr>
          <w:rFonts w:ascii="Times New Roman" w:hAnsi="Times New Roman"/>
          <w:sz w:val="28"/>
          <w:szCs w:val="28"/>
        </w:rPr>
        <w:t xml:space="preserve"> </w:t>
      </w:r>
      <w:r w:rsidRPr="00933461">
        <w:rPr>
          <w:rFonts w:ascii="Times New Roman" w:hAnsi="Times New Roman"/>
          <w:sz w:val="28"/>
        </w:rPr>
        <w:t xml:space="preserve">(собраний делегатов), </w:t>
      </w:r>
      <w:r w:rsidR="0070359D" w:rsidRPr="00933461">
        <w:rPr>
          <w:rFonts w:ascii="Times New Roman" w:hAnsi="Times New Roman"/>
          <w:sz w:val="28"/>
          <w:szCs w:val="28"/>
        </w:rPr>
        <w:t xml:space="preserve">избрания делегатов,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w:t>
      </w:r>
      <w:r w:rsidR="000F50E3">
        <w:rPr>
          <w:rFonts w:ascii="Times New Roman" w:hAnsi="Times New Roman"/>
          <w:sz w:val="28"/>
        </w:rPr>
        <w:t>7</w:t>
      </w:r>
      <w:r>
        <w:rPr>
          <w:rFonts w:ascii="Times New Roman" w:hAnsi="Times New Roman"/>
          <w:sz w:val="28"/>
        </w:rPr>
        <w:t xml:space="preserve">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922ECC">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922ECC">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c"/>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Pr="00933461" w:rsidRDefault="009917B8"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w:t>
      </w:r>
      <w:r w:rsidRPr="00933461">
        <w:rPr>
          <w:rFonts w:eastAsia="Times New Roman"/>
          <w:sz w:val="28"/>
        </w:rPr>
        <w:t>задач</w:t>
      </w:r>
      <w:r w:rsidR="0070359D" w:rsidRPr="00933461">
        <w:rPr>
          <w:rFonts w:eastAsia="Times New Roman"/>
          <w:sz w:val="28"/>
        </w:rPr>
        <w:t>,</w:t>
      </w:r>
      <w:r w:rsidRPr="00933461">
        <w:rPr>
          <w:rFonts w:eastAsia="Times New Roman"/>
          <w:sz w:val="28"/>
        </w:rPr>
        <w:t xml:space="preserve"> порядка</w:t>
      </w:r>
      <w:r w:rsidR="0070359D" w:rsidRPr="00933461">
        <w:rPr>
          <w:sz w:val="28"/>
          <w:szCs w:val="28"/>
        </w:rPr>
        <w:t xml:space="preserve"> создания и</w:t>
      </w:r>
      <w:r w:rsidRPr="00933461">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933461" w:rsidRDefault="009917B8" w:rsidP="0081350A">
      <w:pPr>
        <w:pStyle w:val="ac"/>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w:t>
      </w:r>
      <w:r w:rsidR="00F03CFB" w:rsidRPr="00933461">
        <w:rPr>
          <w:rFonts w:eastAsia="Times New Roman"/>
          <w:sz w:val="28"/>
        </w:rPr>
        <w:t>5</w:t>
      </w:r>
      <w:r w:rsidRPr="00933461">
        <w:rPr>
          <w:rFonts w:eastAsia="Times New Roman"/>
          <w:sz w:val="28"/>
        </w:rPr>
        <w:t xml:space="preserve">) принятие решения о порядке организационно-правового, </w:t>
      </w:r>
      <w:r w:rsidRPr="00933461">
        <w:rPr>
          <w:rFonts w:eastAsia="Times New Roman"/>
          <w:sz w:val="28"/>
        </w:rPr>
        <w:lastRenderedPageBreak/>
        <w:t xml:space="preserve">финансового и материально-технического обеспечения первичных мер пожарной безопасности в границах населенных пунктов </w:t>
      </w:r>
      <w:r w:rsidR="007268FB" w:rsidRPr="00933461">
        <w:rPr>
          <w:rFonts w:eastAsia="Times New Roman"/>
          <w:sz w:val="28"/>
        </w:rPr>
        <w:t>поселения</w:t>
      </w:r>
      <w:r w:rsidRPr="00933461">
        <w:rPr>
          <w:rFonts w:eastAsia="Times New Roman"/>
          <w:sz w:val="28"/>
        </w:rPr>
        <w:t xml:space="preserve">; </w:t>
      </w:r>
    </w:p>
    <w:p w:rsidR="009917B8" w:rsidRPr="00933461" w:rsidRDefault="00581CA9" w:rsidP="0081350A">
      <w:pPr>
        <w:pStyle w:val="ac"/>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w:t>
      </w:r>
      <w:r w:rsidR="001C0344" w:rsidRPr="00933461">
        <w:rPr>
          <w:rFonts w:eastAsia="Times New Roman"/>
          <w:sz w:val="28"/>
        </w:rPr>
        <w:t>6</w:t>
      </w:r>
      <w:r w:rsidR="009917B8" w:rsidRPr="00933461">
        <w:rPr>
          <w:rFonts w:eastAsia="Times New Roman"/>
          <w:sz w:val="28"/>
        </w:rPr>
        <w:t>) установление по предложению населения</w:t>
      </w:r>
      <w:r w:rsidR="0070359D" w:rsidRPr="00933461">
        <w:rPr>
          <w:sz w:val="28"/>
          <w:szCs w:val="28"/>
        </w:rPr>
        <w:t>,</w:t>
      </w:r>
      <w:r w:rsidR="0070359D" w:rsidRPr="00933461">
        <w:rPr>
          <w:rFonts w:eastAsia="Calibri"/>
          <w:kern w:val="0"/>
          <w:sz w:val="28"/>
          <w:szCs w:val="28"/>
          <w:lang w:eastAsia="ru-RU"/>
        </w:rPr>
        <w:t xml:space="preserve"> проживающего на данной территории,</w:t>
      </w:r>
      <w:r w:rsidR="00922ECC">
        <w:rPr>
          <w:rFonts w:eastAsia="Calibri"/>
          <w:kern w:val="0"/>
          <w:sz w:val="28"/>
          <w:szCs w:val="28"/>
          <w:lang w:eastAsia="ru-RU"/>
        </w:rPr>
        <w:t xml:space="preserve"> </w:t>
      </w:r>
      <w:r w:rsidR="009917B8" w:rsidRPr="00933461">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22ECC">
        <w:rPr>
          <w:rFonts w:eastAsia="Times New Roman"/>
          <w:sz w:val="28"/>
        </w:rPr>
        <w:t xml:space="preserve"> </w:t>
      </w:r>
      <w:r w:rsidR="009917B8">
        <w:rPr>
          <w:rFonts w:eastAsia="Times New Roman"/>
          <w:sz w:val="28"/>
        </w:rPr>
        <w:t>специализированных служб</w:t>
      </w:r>
      <w:r w:rsidR="00922ECC">
        <w:rPr>
          <w:rFonts w:eastAsia="Times New Roman"/>
          <w:sz w:val="28"/>
        </w:rPr>
        <w:t xml:space="preserve"> </w:t>
      </w:r>
      <w:r w:rsidR="009917B8">
        <w:rPr>
          <w:rFonts w:eastAsia="Times New Roman"/>
          <w:sz w:val="28"/>
        </w:rPr>
        <w:t>по вопросам похоронного дела;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81350A">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7"/>
        <w:widowControl w:val="0"/>
        <w:suppressAutoHyphens/>
        <w:ind w:firstLine="851"/>
        <w:jc w:val="both"/>
      </w:pPr>
      <w:r w:rsidRPr="004C5FF4">
        <w:t>2</w:t>
      </w:r>
      <w:r w:rsidR="001C0344">
        <w:t>0</w:t>
      </w:r>
      <w:r w:rsidRPr="004C5FF4">
        <w:t>)</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7"/>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c"/>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9917B8" w:rsidRDefault="00AD6FB8" w:rsidP="0081350A">
      <w:pPr>
        <w:pStyle w:val="ac"/>
        <w:tabs>
          <w:tab w:val="left" w:pos="142"/>
        </w:tabs>
        <w:spacing w:after="0" w:line="100" w:lineRule="atLeast"/>
        <w:ind w:firstLine="851"/>
        <w:jc w:val="both"/>
        <w:rPr>
          <w:sz w:val="28"/>
        </w:rPr>
      </w:pPr>
      <w:r>
        <w:rPr>
          <w:sz w:val="28"/>
        </w:rPr>
        <w:t>23</w:t>
      </w:r>
      <w:r w:rsidR="009917B8" w:rsidRPr="00953F84">
        <w:rPr>
          <w:sz w:val="28"/>
        </w:rPr>
        <w:t>) иные полномочия, отнесенные</w:t>
      </w:r>
      <w:r w:rsidR="009917B8" w:rsidRPr="0002597E">
        <w:rPr>
          <w:sz w:val="28"/>
        </w:rPr>
        <w:t xml:space="preserve">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w:t>
      </w:r>
      <w:r w:rsidR="00907E42">
        <w:rPr>
          <w:rFonts w:ascii="Times New Roman" w:hAnsi="Times New Roman"/>
          <w:b/>
          <w:sz w:val="28"/>
        </w:rPr>
        <w:t>9</w:t>
      </w:r>
      <w:r>
        <w:rPr>
          <w:rFonts w:ascii="Times New Roman" w:hAnsi="Times New Roman"/>
          <w:b/>
          <w:sz w:val="28"/>
        </w:rPr>
        <w:t xml:space="preserve">.Организация работы Совета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00D53C27">
        <w:rPr>
          <w:rFonts w:eastAsia="Times New Roman"/>
          <w:sz w:val="28"/>
        </w:rPr>
        <w:t xml:space="preserve"> </w:t>
      </w:r>
      <w:r>
        <w:rPr>
          <w:rFonts w:eastAsia="Times New Roman"/>
          <w:sz w:val="28"/>
        </w:rPr>
        <w:t xml:space="preserve">7 дней до дня проведения сессии. </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5"/>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5"/>
        <w:spacing w:after="0"/>
        <w:ind w:firstLine="851"/>
        <w:jc w:val="both"/>
        <w:rPr>
          <w:rFonts w:eastAsia="Times New Roman"/>
          <w:sz w:val="28"/>
        </w:rPr>
      </w:pPr>
      <w:r>
        <w:rPr>
          <w:rFonts w:eastAsia="Times New Roman"/>
          <w:sz w:val="28"/>
        </w:rPr>
        <w:lastRenderedPageBreak/>
        <w:t>- стихийных бедствий и иных чрезвычайных ситуаций, требующих принятия экстренных решений;</w:t>
      </w:r>
    </w:p>
    <w:p w:rsidR="009917B8" w:rsidRDefault="009917B8" w:rsidP="0081350A">
      <w:pPr>
        <w:pStyle w:val="a5"/>
        <w:tabs>
          <w:tab w:val="left" w:pos="142"/>
          <w:tab w:val="left" w:pos="840"/>
        </w:tabs>
        <w:spacing w:after="0"/>
        <w:ind w:firstLine="851"/>
        <w:jc w:val="both"/>
        <w:rPr>
          <w:rFonts w:eastAsia="Times New Roman"/>
          <w:sz w:val="28"/>
        </w:rPr>
      </w:pPr>
      <w:r w:rsidRPr="00953F84">
        <w:rPr>
          <w:rFonts w:eastAsia="Times New Roman"/>
          <w:sz w:val="28"/>
        </w:rPr>
        <w:t xml:space="preserve">- </w:t>
      </w:r>
      <w:r w:rsidR="00537CC4" w:rsidRPr="00AD6FB8">
        <w:rPr>
          <w:color w:val="000000"/>
          <w:sz w:val="28"/>
          <w:szCs w:val="28"/>
          <w:lang w:eastAsia="ar-SA"/>
        </w:rPr>
        <w:t>возникновения</w:t>
      </w:r>
      <w:r w:rsidR="00922ECC" w:rsidRPr="00AD6FB8">
        <w:rPr>
          <w:color w:val="000000"/>
          <w:sz w:val="28"/>
          <w:szCs w:val="28"/>
          <w:lang w:eastAsia="ar-SA"/>
        </w:rPr>
        <w:t xml:space="preserve"> </w:t>
      </w:r>
      <w:r w:rsidRPr="00AD6FB8">
        <w:rPr>
          <w:rFonts w:eastAsia="Times New Roman"/>
          <w:sz w:val="28"/>
        </w:rPr>
        <w:t xml:space="preserve">неотложных </w:t>
      </w:r>
      <w:r w:rsidR="00537CC4" w:rsidRPr="00AD6FB8">
        <w:rPr>
          <w:rFonts w:eastAsia="Times New Roman"/>
          <w:sz w:val="28"/>
        </w:rPr>
        <w:t>ситуаций</w:t>
      </w:r>
      <w:r w:rsidRPr="00953F84">
        <w:rPr>
          <w:rFonts w:eastAsia="Times New Roman"/>
          <w:sz w:val="28"/>
        </w:rPr>
        <w:t>, требующих незамедлительного принятия решения Советом.</w:t>
      </w:r>
    </w:p>
    <w:p w:rsidR="009917B8" w:rsidRDefault="009917B8" w:rsidP="0081350A">
      <w:pPr>
        <w:pStyle w:val="a5"/>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5"/>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5"/>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933461" w:rsidRDefault="0012228E" w:rsidP="0012228E">
      <w:pPr>
        <w:pStyle w:val="ConsNormal"/>
        <w:tabs>
          <w:tab w:val="left" w:pos="57"/>
        </w:tabs>
        <w:ind w:firstLine="851"/>
        <w:jc w:val="both"/>
        <w:rPr>
          <w:rFonts w:ascii="Times New Roman" w:hAnsi="Times New Roman"/>
          <w:sz w:val="28"/>
        </w:rPr>
      </w:pPr>
      <w:r w:rsidRPr="00933461">
        <w:rPr>
          <w:rFonts w:ascii="Times New Roman" w:hAnsi="Times New Roman"/>
          <w:sz w:val="28"/>
        </w:rPr>
        <w:t xml:space="preserve">10. </w:t>
      </w:r>
      <w:r w:rsidR="009917B8" w:rsidRPr="00933461">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933461" w:rsidRDefault="0012228E" w:rsidP="0012228E">
      <w:pPr>
        <w:pStyle w:val="ConsNormal"/>
        <w:tabs>
          <w:tab w:val="left" w:pos="57"/>
        </w:tabs>
        <w:ind w:firstLine="851"/>
        <w:jc w:val="both"/>
        <w:rPr>
          <w:rFonts w:ascii="Times New Roman" w:hAnsi="Times New Roman"/>
          <w:sz w:val="28"/>
        </w:rPr>
      </w:pPr>
      <w:r w:rsidRPr="00933461">
        <w:rPr>
          <w:rFonts w:ascii="Times New Roman" w:hAnsi="Times New Roman"/>
          <w:sz w:val="28"/>
        </w:rPr>
        <w:t xml:space="preserve">11. </w:t>
      </w:r>
      <w:r w:rsidR="009917B8" w:rsidRPr="00933461">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5"/>
        <w:tabs>
          <w:tab w:val="left" w:pos="57"/>
        </w:tabs>
        <w:spacing w:after="0"/>
        <w:ind w:firstLine="851"/>
        <w:jc w:val="both"/>
        <w:rPr>
          <w:rFonts w:eastAsia="Times New Roman"/>
          <w:sz w:val="28"/>
        </w:rPr>
      </w:pPr>
      <w:r w:rsidRPr="00933461">
        <w:rPr>
          <w:rFonts w:eastAsia="Times New Roman"/>
          <w:sz w:val="28"/>
        </w:rPr>
        <w:t xml:space="preserve">12. </w:t>
      </w:r>
      <w:r w:rsidR="009917B8" w:rsidRPr="00933461">
        <w:rPr>
          <w:rFonts w:eastAsia="Times New Roman"/>
          <w:sz w:val="28"/>
        </w:rPr>
        <w:t>Все сессии Совета протоколируются.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907E42">
        <w:rPr>
          <w:rFonts w:ascii="Times New Roman" w:eastAsia="Times New Roman" w:hAnsi="Times New Roman"/>
          <w:i w:val="0"/>
        </w:rPr>
        <w:t>30</w:t>
      </w:r>
      <w:r>
        <w:rPr>
          <w:rFonts w:ascii="Times New Roman" w:eastAsia="Times New Roman" w:hAnsi="Times New Roman"/>
          <w:i w:val="0"/>
        </w:rPr>
        <w:t xml:space="preserve">.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5"/>
        <w:tabs>
          <w:tab w:val="left" w:pos="142"/>
        </w:tabs>
        <w:spacing w:after="0"/>
        <w:ind w:firstLine="851"/>
        <w:jc w:val="both"/>
        <w:rPr>
          <w:rFonts w:eastAsia="Times New Roman"/>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 xml:space="preserve">Статья </w:t>
      </w:r>
      <w:r w:rsidR="00907E42">
        <w:rPr>
          <w:rFonts w:eastAsia="Times New Roman"/>
          <w:b/>
          <w:sz w:val="28"/>
        </w:rPr>
        <w:t>31</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D53C27">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922ECC">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lastRenderedPageBreak/>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6"/>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922ECC">
        <w:rPr>
          <w:rFonts w:eastAsia="Times New Roman"/>
          <w:sz w:val="28"/>
        </w:rPr>
        <w:t xml:space="preserve"> </w:t>
      </w:r>
      <w:r>
        <w:rPr>
          <w:rFonts w:eastAsia="Times New Roman"/>
          <w:sz w:val="28"/>
        </w:rPr>
        <w:t>самороспуска, выборы депутатов Совета</w:t>
      </w:r>
      <w:r w:rsidR="00922ECC">
        <w:rPr>
          <w:rFonts w:eastAsia="Times New Roman"/>
          <w:sz w:val="28"/>
        </w:rPr>
        <w:t xml:space="preserve"> </w:t>
      </w:r>
      <w:r>
        <w:rPr>
          <w:rFonts w:eastAsia="Times New Roman"/>
          <w:sz w:val="28"/>
        </w:rPr>
        <w:t>нового</w:t>
      </w:r>
      <w:r w:rsidR="005E66A5">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w:t>
      </w:r>
      <w:r w:rsidR="00907E42">
        <w:rPr>
          <w:rFonts w:eastAsia="Times New Roman"/>
          <w:b/>
          <w:sz w:val="28"/>
        </w:rPr>
        <w:t>2</w:t>
      </w:r>
      <w:r>
        <w:rPr>
          <w:rFonts w:eastAsia="Times New Roman"/>
          <w:b/>
          <w:sz w:val="28"/>
        </w:rPr>
        <w:t>. Глава поселения</w:t>
      </w:r>
    </w:p>
    <w:p w:rsidR="00BD41AD" w:rsidRPr="006B449D" w:rsidRDefault="00BD41AD" w:rsidP="00BD41AD">
      <w:pPr>
        <w:pStyle w:val="ConsNormal"/>
        <w:numPr>
          <w:ilvl w:val="1"/>
          <w:numId w:val="8"/>
        </w:numPr>
        <w:tabs>
          <w:tab w:val="clear" w:pos="1647"/>
          <w:tab w:val="num" w:pos="1070"/>
        </w:tabs>
        <w:ind w:left="0" w:firstLine="851"/>
        <w:jc w:val="both"/>
        <w:rPr>
          <w:rFonts w:ascii="Times New Roman" w:hAnsi="Times New Roman"/>
          <w:sz w:val="28"/>
          <w:szCs w:val="28"/>
        </w:rPr>
      </w:pPr>
      <w:r w:rsidRPr="006B449D">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D41AD" w:rsidRPr="006B449D" w:rsidRDefault="00BD41AD" w:rsidP="00BD41AD">
      <w:pPr>
        <w:pStyle w:val="ConsNormal"/>
        <w:numPr>
          <w:ilvl w:val="1"/>
          <w:numId w:val="8"/>
        </w:numPr>
        <w:tabs>
          <w:tab w:val="clear" w:pos="1647"/>
          <w:tab w:val="left" w:pos="72"/>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Глава поселения возглавляет администрацию и исполняет полномочия председателя Совета. </w:t>
      </w:r>
    </w:p>
    <w:p w:rsidR="00BD41AD" w:rsidRPr="006B449D" w:rsidRDefault="00BD41AD" w:rsidP="00BD41AD">
      <w:pPr>
        <w:pStyle w:val="ConsNormal"/>
        <w:numPr>
          <w:ilvl w:val="1"/>
          <w:numId w:val="8"/>
        </w:numPr>
        <w:tabs>
          <w:tab w:val="clear" w:pos="1647"/>
          <w:tab w:val="left" w:pos="-851"/>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Глава поселения исполняет свои полномочия на постоянной основе.</w:t>
      </w:r>
    </w:p>
    <w:p w:rsidR="00BD41AD" w:rsidRPr="006B449D" w:rsidRDefault="00BD41AD" w:rsidP="00BD41AD">
      <w:pPr>
        <w:pStyle w:val="ConsNormal"/>
        <w:numPr>
          <w:ilvl w:val="1"/>
          <w:numId w:val="8"/>
        </w:numPr>
        <w:tabs>
          <w:tab w:val="clear" w:pos="1647"/>
          <w:tab w:val="left" w:pos="-2268"/>
          <w:tab w:val="left" w:pos="-1843"/>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Глава поселения </w:t>
      </w:r>
      <w:proofErr w:type="gramStart"/>
      <w:r w:rsidRPr="006B449D">
        <w:rPr>
          <w:rFonts w:ascii="Times New Roman" w:hAnsi="Times New Roman"/>
          <w:sz w:val="28"/>
          <w:szCs w:val="28"/>
        </w:rPr>
        <w:t>подконтролен</w:t>
      </w:r>
      <w:proofErr w:type="gramEnd"/>
      <w:r w:rsidRPr="006B449D">
        <w:rPr>
          <w:rFonts w:ascii="Times New Roman" w:hAnsi="Times New Roman"/>
          <w:sz w:val="28"/>
          <w:szCs w:val="28"/>
        </w:rPr>
        <w:t xml:space="preserve"> и подотчетен непосредственно населению муниципального образования и Совету.</w:t>
      </w:r>
    </w:p>
    <w:p w:rsidR="00BD41AD" w:rsidRPr="006B449D" w:rsidRDefault="00BD41AD" w:rsidP="00BD41AD">
      <w:pPr>
        <w:pStyle w:val="ConsNormal"/>
        <w:numPr>
          <w:ilvl w:val="1"/>
          <w:numId w:val="8"/>
        </w:numPr>
        <w:tabs>
          <w:tab w:val="clear" w:pos="1647"/>
          <w:tab w:val="left" w:pos="-2268"/>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D41AD" w:rsidRPr="006B449D" w:rsidRDefault="00BD41AD" w:rsidP="00BD41AD">
      <w:pPr>
        <w:pStyle w:val="ConsNormal"/>
        <w:ind w:firstLine="851"/>
        <w:jc w:val="both"/>
        <w:rPr>
          <w:rFonts w:ascii="Times New Roman" w:hAnsi="Times New Roman"/>
          <w:sz w:val="28"/>
          <w:szCs w:val="28"/>
        </w:rPr>
      </w:pPr>
      <w:r w:rsidRPr="006B449D">
        <w:rPr>
          <w:rFonts w:ascii="Times New Roman" w:hAnsi="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D41AD" w:rsidRPr="006B449D" w:rsidRDefault="00BD41AD" w:rsidP="00BD41AD">
      <w:pPr>
        <w:pStyle w:val="ConsNormal"/>
        <w:numPr>
          <w:ilvl w:val="1"/>
          <w:numId w:val="8"/>
        </w:numPr>
        <w:tabs>
          <w:tab w:val="clear" w:pos="1647"/>
          <w:tab w:val="num" w:pos="1070"/>
        </w:tabs>
        <w:ind w:left="0" w:firstLine="851"/>
        <w:jc w:val="both"/>
        <w:rPr>
          <w:rFonts w:ascii="Times New Roman" w:hAnsi="Times New Roman"/>
          <w:sz w:val="28"/>
          <w:szCs w:val="28"/>
        </w:rPr>
      </w:pPr>
      <w:r w:rsidRPr="006B449D">
        <w:rPr>
          <w:rFonts w:ascii="Times New Roman" w:hAnsi="Times New Roman"/>
          <w:sz w:val="28"/>
          <w:szCs w:val="28"/>
        </w:rPr>
        <w:lastRenderedPageBreak/>
        <w:t xml:space="preserve"> Главой поселения может быть избран гражданин Российской Федерации, достигший на день</w:t>
      </w:r>
      <w:r w:rsidRPr="006B449D">
        <w:rPr>
          <w:rFonts w:ascii="Times New Roman" w:hAnsi="Times New Roman"/>
          <w:b/>
          <w:sz w:val="28"/>
          <w:szCs w:val="28"/>
        </w:rPr>
        <w:t xml:space="preserve"> </w:t>
      </w:r>
      <w:r w:rsidRPr="006B449D">
        <w:rPr>
          <w:rFonts w:ascii="Times New Roman" w:hAnsi="Times New Roman"/>
          <w:sz w:val="28"/>
          <w:szCs w:val="28"/>
        </w:rPr>
        <w:t>голосования возраста 21 года.</w:t>
      </w:r>
    </w:p>
    <w:p w:rsidR="00BD41AD" w:rsidRPr="006B449D" w:rsidRDefault="00BD41AD" w:rsidP="00BD41AD">
      <w:pPr>
        <w:pStyle w:val="ConsNormal"/>
        <w:ind w:firstLine="851"/>
        <w:jc w:val="both"/>
        <w:rPr>
          <w:rFonts w:ascii="Times New Roman" w:hAnsi="Times New Roman"/>
          <w:sz w:val="28"/>
          <w:szCs w:val="28"/>
        </w:rPr>
      </w:pPr>
      <w:r w:rsidRPr="006B449D">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D41AD" w:rsidRPr="006B449D" w:rsidRDefault="00BD41AD" w:rsidP="00BD41AD">
      <w:pPr>
        <w:pStyle w:val="ConsNormal"/>
        <w:ind w:firstLine="851"/>
        <w:jc w:val="both"/>
        <w:rPr>
          <w:rFonts w:ascii="Times New Roman" w:hAnsi="Times New Roman"/>
          <w:sz w:val="28"/>
          <w:szCs w:val="28"/>
        </w:rPr>
      </w:pPr>
      <w:r w:rsidRPr="006B449D">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BD41AD" w:rsidRPr="006B449D" w:rsidRDefault="00BD41AD" w:rsidP="00BD41AD">
      <w:pPr>
        <w:pStyle w:val="ConsNormal"/>
        <w:numPr>
          <w:ilvl w:val="1"/>
          <w:numId w:val="8"/>
        </w:numPr>
        <w:tabs>
          <w:tab w:val="clear" w:pos="1647"/>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Вступление в должность главы поселения осуществляется не позднее трех недель со дня избрания в торжественной обстановке на сессии Совета.</w:t>
      </w:r>
    </w:p>
    <w:p w:rsidR="00BD41AD" w:rsidRPr="006B449D" w:rsidRDefault="00BD41AD" w:rsidP="00BD41AD">
      <w:pPr>
        <w:autoSpaceDE w:val="0"/>
        <w:autoSpaceDN w:val="0"/>
        <w:adjustRightInd w:val="0"/>
        <w:ind w:firstLine="851"/>
        <w:jc w:val="both"/>
        <w:rPr>
          <w:rFonts w:eastAsia="Calibri"/>
          <w:sz w:val="28"/>
          <w:szCs w:val="28"/>
        </w:rPr>
      </w:pPr>
      <w:r w:rsidRPr="006B449D">
        <w:rPr>
          <w:sz w:val="28"/>
          <w:szCs w:val="28"/>
        </w:rPr>
        <w:t xml:space="preserve">8. </w:t>
      </w:r>
      <w:proofErr w:type="gramStart"/>
      <w:r w:rsidRPr="006B449D">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6B449D">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6B449D">
        <w:rPr>
          <w:sz w:val="28"/>
          <w:szCs w:val="28"/>
        </w:rPr>
        <w:t>Федеральным законом от 06.10.2003 № 131-ФЗ «Об общих принципах организации местного самоуправления в Российской Федерации»</w:t>
      </w:r>
      <w:r w:rsidRPr="006B449D">
        <w:rPr>
          <w:rFonts w:eastAsia="Calibri"/>
          <w:sz w:val="28"/>
          <w:szCs w:val="28"/>
        </w:rPr>
        <w:t>, иными федеральными законами.</w:t>
      </w:r>
    </w:p>
    <w:p w:rsidR="00BD41AD" w:rsidRPr="006B449D" w:rsidRDefault="00BD41AD" w:rsidP="00BD41AD">
      <w:pPr>
        <w:tabs>
          <w:tab w:val="left" w:pos="5835"/>
        </w:tabs>
        <w:ind w:firstLine="851"/>
        <w:jc w:val="both"/>
        <w:rPr>
          <w:sz w:val="28"/>
          <w:szCs w:val="28"/>
        </w:rPr>
      </w:pPr>
      <w:r w:rsidRPr="006B449D">
        <w:rPr>
          <w:sz w:val="28"/>
          <w:szCs w:val="28"/>
        </w:rPr>
        <w:t>9. Глава поселения не вправе:</w:t>
      </w:r>
      <w:r w:rsidRPr="006B449D">
        <w:rPr>
          <w:sz w:val="28"/>
          <w:szCs w:val="28"/>
        </w:rPr>
        <w:tab/>
      </w:r>
    </w:p>
    <w:p w:rsidR="00BD41AD" w:rsidRPr="006B449D" w:rsidRDefault="00BD41AD" w:rsidP="00BD41AD">
      <w:pPr>
        <w:autoSpaceDE w:val="0"/>
        <w:autoSpaceDN w:val="0"/>
        <w:adjustRightInd w:val="0"/>
        <w:ind w:firstLine="851"/>
        <w:jc w:val="both"/>
        <w:rPr>
          <w:sz w:val="28"/>
          <w:szCs w:val="28"/>
        </w:rPr>
      </w:pPr>
      <w:r w:rsidRPr="006B449D">
        <w:rPr>
          <w:sz w:val="28"/>
          <w:szCs w:val="28"/>
        </w:rPr>
        <w:t>1) заниматься предпринимательской деятельностью лично или через доверенных лиц;</w:t>
      </w:r>
    </w:p>
    <w:p w:rsidR="00BD41AD" w:rsidRPr="006B449D" w:rsidRDefault="00BD41AD" w:rsidP="00BD41AD">
      <w:pPr>
        <w:autoSpaceDE w:val="0"/>
        <w:autoSpaceDN w:val="0"/>
        <w:adjustRightInd w:val="0"/>
        <w:ind w:firstLine="851"/>
        <w:jc w:val="both"/>
        <w:rPr>
          <w:sz w:val="28"/>
          <w:szCs w:val="28"/>
        </w:rPr>
      </w:pPr>
      <w:r w:rsidRPr="006B449D">
        <w:rPr>
          <w:sz w:val="28"/>
          <w:szCs w:val="28"/>
        </w:rPr>
        <w:t>2) участвовать в управлении коммерческой или некоммерческой организацией, за исключением следующих случаев:</w:t>
      </w:r>
    </w:p>
    <w:p w:rsidR="00BD41AD" w:rsidRPr="006B449D" w:rsidRDefault="00BD41AD" w:rsidP="00BD41AD">
      <w:pPr>
        <w:autoSpaceDE w:val="0"/>
        <w:autoSpaceDN w:val="0"/>
        <w:adjustRightInd w:val="0"/>
        <w:ind w:firstLine="851"/>
        <w:jc w:val="both"/>
        <w:rPr>
          <w:sz w:val="28"/>
          <w:szCs w:val="28"/>
        </w:rPr>
      </w:pPr>
      <w:proofErr w:type="gramStart"/>
      <w:r w:rsidRPr="006B449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D41AD" w:rsidRPr="006B449D" w:rsidRDefault="00BD41AD" w:rsidP="00BD41AD">
      <w:pPr>
        <w:autoSpaceDE w:val="0"/>
        <w:autoSpaceDN w:val="0"/>
        <w:adjustRightInd w:val="0"/>
        <w:ind w:firstLine="851"/>
        <w:jc w:val="both"/>
        <w:rPr>
          <w:sz w:val="28"/>
          <w:szCs w:val="28"/>
        </w:rPr>
      </w:pPr>
      <w:proofErr w:type="gramStart"/>
      <w:r w:rsidRPr="006B449D">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w:t>
      </w:r>
      <w:r w:rsidRPr="006B449D">
        <w:rPr>
          <w:sz w:val="28"/>
          <w:szCs w:val="28"/>
        </w:rPr>
        <w:lastRenderedPageBreak/>
        <w:t>установленном порядке главы</w:t>
      </w:r>
      <w:proofErr w:type="gramEnd"/>
      <w:r w:rsidRPr="006B449D">
        <w:rPr>
          <w:sz w:val="28"/>
          <w:szCs w:val="28"/>
        </w:rPr>
        <w:t xml:space="preserve"> администрации (губернатора) Краснодарского края;</w:t>
      </w:r>
    </w:p>
    <w:p w:rsidR="00BD41AD" w:rsidRPr="006B449D" w:rsidRDefault="00BD41AD" w:rsidP="00BD41AD">
      <w:pPr>
        <w:autoSpaceDE w:val="0"/>
        <w:autoSpaceDN w:val="0"/>
        <w:adjustRightInd w:val="0"/>
        <w:ind w:firstLine="851"/>
        <w:jc w:val="both"/>
        <w:rPr>
          <w:sz w:val="28"/>
          <w:szCs w:val="28"/>
        </w:rPr>
      </w:pPr>
      <w:r w:rsidRPr="006B449D">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BD41AD" w:rsidRPr="006B449D" w:rsidRDefault="00BD41AD" w:rsidP="00BD41AD">
      <w:pPr>
        <w:autoSpaceDE w:val="0"/>
        <w:autoSpaceDN w:val="0"/>
        <w:adjustRightInd w:val="0"/>
        <w:ind w:firstLine="851"/>
        <w:jc w:val="both"/>
        <w:rPr>
          <w:sz w:val="28"/>
          <w:szCs w:val="28"/>
        </w:rPr>
      </w:pPr>
      <w:r w:rsidRPr="006B449D">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41AD" w:rsidRPr="006B449D" w:rsidRDefault="00BD41AD" w:rsidP="00BD41AD">
      <w:pPr>
        <w:autoSpaceDE w:val="0"/>
        <w:autoSpaceDN w:val="0"/>
        <w:adjustRightInd w:val="0"/>
        <w:ind w:firstLine="851"/>
        <w:jc w:val="both"/>
        <w:rPr>
          <w:sz w:val="28"/>
          <w:szCs w:val="28"/>
        </w:rPr>
      </w:pPr>
      <w:r w:rsidRPr="006B449D">
        <w:rPr>
          <w:sz w:val="28"/>
          <w:szCs w:val="28"/>
        </w:rPr>
        <w:t>д) иные случаи, предусмотренные федеральными законами;</w:t>
      </w:r>
    </w:p>
    <w:p w:rsidR="00BD41AD" w:rsidRPr="006B449D" w:rsidRDefault="00BD41AD" w:rsidP="00BD41AD">
      <w:pPr>
        <w:autoSpaceDE w:val="0"/>
        <w:autoSpaceDN w:val="0"/>
        <w:adjustRightInd w:val="0"/>
        <w:ind w:firstLine="851"/>
        <w:jc w:val="both"/>
        <w:rPr>
          <w:sz w:val="28"/>
          <w:szCs w:val="28"/>
        </w:rPr>
      </w:pPr>
      <w:r w:rsidRPr="006B449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41AD" w:rsidRPr="006B449D" w:rsidRDefault="00BD41AD" w:rsidP="00BD41AD">
      <w:pPr>
        <w:pStyle w:val="afc"/>
        <w:widowControl w:val="0"/>
        <w:tabs>
          <w:tab w:val="left" w:pos="1134"/>
        </w:tabs>
        <w:ind w:firstLine="851"/>
        <w:jc w:val="both"/>
        <w:rPr>
          <w:rFonts w:ascii="Times New Roman" w:hAnsi="Times New Roman"/>
          <w:bCs/>
          <w:iCs/>
          <w:sz w:val="28"/>
          <w:szCs w:val="28"/>
        </w:rPr>
      </w:pPr>
      <w:r w:rsidRPr="006B449D">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41AD" w:rsidRPr="006B449D" w:rsidRDefault="00BD41AD" w:rsidP="00BD41AD">
      <w:pPr>
        <w:pStyle w:val="ConsNormal"/>
        <w:ind w:firstLine="851"/>
        <w:jc w:val="both"/>
        <w:rPr>
          <w:rFonts w:ascii="Times New Roman" w:hAnsi="Times New Roman"/>
          <w:sz w:val="28"/>
          <w:szCs w:val="28"/>
        </w:rPr>
      </w:pPr>
      <w:r w:rsidRPr="006B449D">
        <w:rPr>
          <w:rFonts w:ascii="Times New Roman" w:hAnsi="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D41AD" w:rsidRPr="006B449D" w:rsidRDefault="00BD41AD" w:rsidP="00BD41AD">
      <w:pPr>
        <w:pStyle w:val="ConsNormal"/>
        <w:tabs>
          <w:tab w:val="left" w:pos="-709"/>
        </w:tabs>
        <w:ind w:firstLine="851"/>
        <w:jc w:val="both"/>
        <w:rPr>
          <w:rFonts w:ascii="Times New Roman" w:hAnsi="Times New Roman"/>
          <w:sz w:val="28"/>
          <w:szCs w:val="28"/>
        </w:rPr>
      </w:pPr>
      <w:r w:rsidRPr="006B449D">
        <w:rPr>
          <w:rFonts w:ascii="Times New Roman" w:hAnsi="Times New Roman"/>
          <w:sz w:val="28"/>
          <w:szCs w:val="28"/>
        </w:rPr>
        <w:t xml:space="preserve">11. </w:t>
      </w:r>
      <w:proofErr w:type="gramStart"/>
      <w:r w:rsidRPr="006B449D">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6B449D">
        <w:rPr>
          <w:rFonts w:ascii="Times New Roman" w:hAnsi="Times New Roman"/>
          <w:sz w:val="28"/>
          <w:szCs w:val="28"/>
        </w:rPr>
        <w:t xml:space="preserve"> законами.</w:t>
      </w:r>
    </w:p>
    <w:p w:rsidR="00BD41AD" w:rsidRPr="006B449D" w:rsidRDefault="00BD41AD" w:rsidP="00BD41AD">
      <w:pPr>
        <w:pStyle w:val="ConsNormal"/>
        <w:tabs>
          <w:tab w:val="left" w:pos="-1985"/>
        </w:tabs>
        <w:ind w:firstLine="851"/>
        <w:jc w:val="both"/>
        <w:rPr>
          <w:rFonts w:ascii="Times New Roman" w:hAnsi="Times New Roman"/>
          <w:sz w:val="28"/>
          <w:szCs w:val="28"/>
        </w:rPr>
      </w:pPr>
      <w:r w:rsidRPr="006B449D">
        <w:rPr>
          <w:rFonts w:ascii="Times New Roman" w:hAnsi="Times New Roman"/>
          <w:sz w:val="28"/>
          <w:szCs w:val="28"/>
        </w:rPr>
        <w:t xml:space="preserve">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6B449D">
        <w:rPr>
          <w:rFonts w:ascii="Times New Roman" w:hAnsi="Times New Roman"/>
          <w:sz w:val="28"/>
          <w:szCs w:val="28"/>
        </w:rPr>
        <w:lastRenderedPageBreak/>
        <w:t>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D41AD" w:rsidRPr="006B449D" w:rsidRDefault="00BD41AD" w:rsidP="00BD41AD">
      <w:pPr>
        <w:widowControl/>
        <w:suppressAutoHyphens w:val="0"/>
        <w:autoSpaceDE w:val="0"/>
        <w:autoSpaceDN w:val="0"/>
        <w:adjustRightInd w:val="0"/>
        <w:ind w:firstLine="851"/>
        <w:jc w:val="both"/>
        <w:rPr>
          <w:sz w:val="28"/>
          <w:szCs w:val="28"/>
        </w:rPr>
      </w:pPr>
      <w:r w:rsidRPr="006B449D">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6B449D">
        <w:rPr>
          <w:bCs/>
          <w:kern w:val="0"/>
          <w:sz w:val="28"/>
          <w:szCs w:val="28"/>
        </w:rPr>
        <w:t>, административному</w:t>
      </w:r>
      <w:r w:rsidRPr="006B449D">
        <w:rPr>
          <w:sz w:val="28"/>
          <w:szCs w:val="28"/>
        </w:rPr>
        <w:t xml:space="preserve"> или уголовному делу либо делу об административном правонарушении.</w:t>
      </w:r>
    </w:p>
    <w:p w:rsidR="00BD41AD" w:rsidRPr="006B449D" w:rsidRDefault="00BD41AD" w:rsidP="00BD41AD">
      <w:pPr>
        <w:pStyle w:val="ConsPlusNormal"/>
        <w:ind w:firstLine="851"/>
        <w:jc w:val="both"/>
        <w:outlineLvl w:val="1"/>
        <w:rPr>
          <w:rFonts w:ascii="Times New Roman" w:hAnsi="Times New Roman" w:cs="Times New Roman"/>
          <w:kern w:val="0"/>
          <w:sz w:val="28"/>
          <w:szCs w:val="28"/>
          <w:lang w:eastAsia="en-US" w:bidi="ar-SA"/>
        </w:rPr>
      </w:pPr>
      <w:r w:rsidRPr="006B449D">
        <w:rPr>
          <w:rFonts w:ascii="Times New Roman" w:hAnsi="Times New Roman" w:cs="Times New Roman"/>
          <w:sz w:val="28"/>
          <w:szCs w:val="28"/>
        </w:rPr>
        <w:t>14.</w:t>
      </w:r>
      <w:r w:rsidRPr="006B449D">
        <w:rPr>
          <w:rFonts w:ascii="Times New Roman" w:hAnsi="Times New Roman" w:cs="Times New Roman"/>
          <w:bCs/>
          <w:iCs/>
          <w:sz w:val="28"/>
          <w:szCs w:val="28"/>
        </w:rPr>
        <w:t xml:space="preserve"> </w:t>
      </w:r>
      <w:proofErr w:type="gramStart"/>
      <w:r w:rsidRPr="006B449D">
        <w:rPr>
          <w:rFonts w:ascii="Times New Roman" w:hAnsi="Times New Roman" w:cs="Times New Roman"/>
          <w:bCs/>
          <w:iCs/>
          <w:sz w:val="28"/>
          <w:szCs w:val="28"/>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6B449D">
        <w:rPr>
          <w:rFonts w:ascii="Times New Roman" w:hAnsi="Times New Roman" w:cs="Times New Roman"/>
          <w:bCs/>
          <w:iCs/>
          <w:sz w:val="28"/>
          <w:szCs w:val="28"/>
        </w:rPr>
        <w:t xml:space="preserve"> </w:t>
      </w:r>
      <w:proofErr w:type="gramStart"/>
      <w:r w:rsidRPr="006B449D">
        <w:rPr>
          <w:rFonts w:ascii="Times New Roman" w:hAnsi="Times New Roman" w:cs="Times New Roman"/>
          <w:bCs/>
          <w:iCs/>
          <w:sz w:val="28"/>
          <w:szCs w:val="28"/>
        </w:rPr>
        <w:t>банках</w:t>
      </w:r>
      <w:proofErr w:type="gramEnd"/>
      <w:r w:rsidRPr="006B449D">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6B449D">
        <w:rPr>
          <w:rFonts w:ascii="Times New Roman" w:hAnsi="Times New Roman" w:cs="Times New Roman"/>
          <w:kern w:val="0"/>
          <w:sz w:val="28"/>
          <w:szCs w:val="28"/>
          <w:lang w:eastAsia="en-US" w:bidi="ar-SA"/>
        </w:rPr>
        <w:t>.</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w:t>
      </w:r>
      <w:r w:rsidR="00907E42">
        <w:rPr>
          <w:rFonts w:eastAsia="Times New Roman"/>
          <w:b/>
          <w:sz w:val="28"/>
        </w:rPr>
        <w:t>3</w:t>
      </w:r>
      <w:r>
        <w:rPr>
          <w:rFonts w:eastAsia="Times New Roman"/>
          <w:b/>
          <w:sz w:val="28"/>
        </w:rPr>
        <w:t>.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922ECC">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922ECC">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922ECC">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922ECC">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4) осуществляет руководство подготовкой сессий Совета;</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5) формирует и подписывает повестку дня сессий Совета;</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lastRenderedPageBreak/>
        <w:t>6) направляет поступившие в Совет проекты решений Совета и материалы к ним в комиссии (комитеты) Совета по вопросам их ведения;</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7) организует обеспечение деятельности Совета, открывает и закрывает счета в банковских учреждениях, подписывает финансовые документы;</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8) координирует деятельность комиссий (комитетов) Совета;</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9) без доверенности представляет интересы Совета в судах, выдает доверенности от имени Совета;</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11) принимает меры по обеспечению гласности и учету мнения населения в работе Совета;</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12) рассматривает обращения, поступившие в Совет, ведет прием граждан;</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13) подписывает протоколы сессий Совета и решения, регулирующие вопросы организации деятельности Совета;</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14) оказывает содействие депутатам Совета в осуществлении ими депутатских полномочий;</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15) осуществляет иные полномочия, возложенные на него законодательством, настоящим уставом и иными муниципальными правовыми актами.</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3. Глава поселения исполняет следующие полномочия главы администрации:</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в рамках своих полномочий организует выполнение решений Совета;</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BD41AD">
        <w:rPr>
          <w:rFonts w:eastAsia="Times New Roman"/>
          <w:sz w:val="28"/>
          <w:szCs w:val="20"/>
        </w:rPr>
        <w:t>предусматривающие расходы, покрываемые за счет местного бюджета и дает</w:t>
      </w:r>
      <w:proofErr w:type="gramEnd"/>
      <w:r w:rsidRPr="00BD41AD">
        <w:rPr>
          <w:rFonts w:eastAsia="Times New Roman"/>
          <w:sz w:val="28"/>
          <w:szCs w:val="20"/>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5) представляет на утверждение Совета проекты положений об органах администрации, наделенных правами юридического лица;</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 xml:space="preserve">7) назначает и освобождает в соответствии с законодательством от должности руководителей отраслевых (функциональных) и территориальных </w:t>
      </w:r>
      <w:r w:rsidRPr="00BD41AD">
        <w:rPr>
          <w:rFonts w:eastAsia="Times New Roman"/>
          <w:sz w:val="28"/>
          <w:szCs w:val="20"/>
        </w:rPr>
        <w:lastRenderedPageBreak/>
        <w:t>органов администрации;</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10) осуществляет личный прием граждан, рассматривает предложения, заявления и жалобы граждан, принимает по ним решения;</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11) управляет и распоряжается муниципальным имуществом в соответствии с порядком, установленным Советом;</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12) представляет к награждению наградами и к присвоению почетных званий Российской Федерации, Краснодарского края;</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14) регистрирует уставы территориального общественного самоуправления;</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15) возглавляет и координирует деятельность по предотвращению чрезвычайных ситуаций на территории поселения и ликвидации их последствий;</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16) выдает от имени поселения и от имени администрации доверенности в соответствии с законодательством;</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 xml:space="preserve">17) принимает решение о реализации проекта </w:t>
      </w:r>
      <w:proofErr w:type="spellStart"/>
      <w:r w:rsidRPr="00BD41AD">
        <w:rPr>
          <w:rFonts w:eastAsia="Times New Roman"/>
          <w:sz w:val="28"/>
          <w:szCs w:val="20"/>
        </w:rPr>
        <w:t>муниципально</w:t>
      </w:r>
      <w:proofErr w:type="spellEnd"/>
      <w:r w:rsidRPr="00BD41AD">
        <w:rPr>
          <w:rFonts w:eastAsia="Times New Roman"/>
          <w:sz w:val="28"/>
          <w:szCs w:val="20"/>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 xml:space="preserve">18) определяет орган местного самоуправления, уполномоченный на осуществление полномочий в сфере </w:t>
      </w:r>
      <w:proofErr w:type="spellStart"/>
      <w:r w:rsidRPr="00BD41AD">
        <w:rPr>
          <w:rFonts w:eastAsia="Times New Roman"/>
          <w:sz w:val="28"/>
          <w:szCs w:val="20"/>
        </w:rPr>
        <w:t>муниципально</w:t>
      </w:r>
      <w:proofErr w:type="spellEnd"/>
      <w:r w:rsidRPr="00BD41AD">
        <w:rPr>
          <w:rFonts w:eastAsia="Times New Roman"/>
          <w:sz w:val="28"/>
          <w:szCs w:val="20"/>
        </w:rPr>
        <w:t xml:space="preserve">-частного партнёрства, предусмотренных статьей 18 Федерального закона от 13.07.2015 № 224-ФЗ «О государственно-частном партнерстве, </w:t>
      </w:r>
      <w:proofErr w:type="spellStart"/>
      <w:r w:rsidRPr="00BD41AD">
        <w:rPr>
          <w:rFonts w:eastAsia="Times New Roman"/>
          <w:sz w:val="28"/>
          <w:szCs w:val="20"/>
        </w:rPr>
        <w:t>муниципально</w:t>
      </w:r>
      <w:proofErr w:type="spellEnd"/>
      <w:r w:rsidRPr="00BD41AD">
        <w:rPr>
          <w:rFonts w:eastAsia="Times New Roman"/>
          <w:sz w:val="28"/>
          <w:szCs w:val="20"/>
        </w:rPr>
        <w:t>-частном партнерстве в Российской Федерации и внесении изменений в отдельные законодательные акты Российской Федерации».</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Глава поселения осуществляет иные полномочия в соответствии с законодательством, настоящим уставом.</w:t>
      </w:r>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 xml:space="preserve">4. </w:t>
      </w:r>
      <w:proofErr w:type="gramStart"/>
      <w:r w:rsidRPr="00BD41AD">
        <w:rPr>
          <w:rFonts w:eastAsia="Times New Roman"/>
          <w:sz w:val="28"/>
          <w:szCs w:val="20"/>
        </w:rPr>
        <w:t>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BD41AD" w:rsidRPr="00BD41AD" w:rsidRDefault="00BD41AD" w:rsidP="00BD41AD">
      <w:pPr>
        <w:tabs>
          <w:tab w:val="left" w:pos="142"/>
        </w:tabs>
        <w:ind w:firstLine="851"/>
        <w:jc w:val="both"/>
        <w:rPr>
          <w:rFonts w:eastAsia="Times New Roman"/>
          <w:sz w:val="28"/>
          <w:szCs w:val="20"/>
        </w:rPr>
      </w:pPr>
      <w:r w:rsidRPr="00BD41AD">
        <w:rPr>
          <w:rFonts w:eastAsia="Times New Roman"/>
          <w:sz w:val="28"/>
          <w:szCs w:val="20"/>
        </w:rPr>
        <w:t xml:space="preserve">5. Глава поселения представляет Совету ежегодные отчеты о результатах </w:t>
      </w:r>
      <w:r w:rsidRPr="00BD41AD">
        <w:rPr>
          <w:rFonts w:eastAsia="Times New Roman"/>
          <w:sz w:val="28"/>
          <w:szCs w:val="20"/>
        </w:rPr>
        <w:lastRenderedPageBreak/>
        <w:t>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5"/>
        <w:tabs>
          <w:tab w:val="left" w:pos="0"/>
          <w:tab w:val="left" w:pos="142"/>
          <w:tab w:val="left" w:pos="360"/>
        </w:tabs>
        <w:spacing w:after="0"/>
        <w:ind w:firstLine="851"/>
        <w:jc w:val="both"/>
        <w:rPr>
          <w:rFonts w:eastAsia="Times New Roman"/>
          <w:b/>
          <w:sz w:val="28"/>
        </w:rPr>
      </w:pPr>
      <w:r>
        <w:rPr>
          <w:rFonts w:eastAsia="Times New Roman"/>
          <w:b/>
          <w:sz w:val="28"/>
        </w:rPr>
        <w:t>Статья 3</w:t>
      </w:r>
      <w:r w:rsidR="00907E42">
        <w:rPr>
          <w:rFonts w:eastAsia="Times New Roman"/>
          <w:b/>
          <w:sz w:val="28"/>
        </w:rPr>
        <w:t>4</w:t>
      </w:r>
      <w:r>
        <w:rPr>
          <w:rFonts w:eastAsia="Times New Roman"/>
          <w:b/>
          <w:sz w:val="28"/>
        </w:rPr>
        <w:t>.</w:t>
      </w:r>
      <w:r w:rsidR="00F87088">
        <w:rPr>
          <w:rFonts w:eastAsia="Times New Roman"/>
          <w:b/>
          <w:sz w:val="28"/>
        </w:rPr>
        <w:t xml:space="preserve"> </w:t>
      </w:r>
      <w:r>
        <w:rPr>
          <w:rFonts w:eastAsia="Times New Roman"/>
          <w:b/>
          <w:sz w:val="28"/>
        </w:rPr>
        <w:t>Досрочное прекращение полномочий главы</w:t>
      </w:r>
      <w:r w:rsidR="00E70D8F">
        <w:rPr>
          <w:rFonts w:eastAsia="Times New Roman"/>
          <w:b/>
          <w:sz w:val="28"/>
        </w:rPr>
        <w:t xml:space="preserve"> </w:t>
      </w:r>
      <w:r>
        <w:rPr>
          <w:rFonts w:eastAsia="Times New Roman"/>
          <w:b/>
          <w:sz w:val="28"/>
        </w:rPr>
        <w:t>поселения</w:t>
      </w:r>
    </w:p>
    <w:p w:rsidR="009917B8" w:rsidRDefault="009917B8" w:rsidP="0081350A">
      <w:pPr>
        <w:pStyle w:val="a5"/>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933461">
        <w:rPr>
          <w:color w:val="000000"/>
          <w:sz w:val="28"/>
          <w:szCs w:val="28"/>
        </w:rPr>
        <w:t xml:space="preserve">со статьей 74 </w:t>
      </w:r>
      <w:r w:rsidRPr="00933461">
        <w:rPr>
          <w:sz w:val="28"/>
          <w:szCs w:val="28"/>
        </w:rPr>
        <w:t>Федерального закона от 06.10.2003№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 xml:space="preserve">9) </w:t>
      </w:r>
      <w:r w:rsidR="00C5071E" w:rsidRPr="00552FCE">
        <w:rPr>
          <w:rFonts w:ascii="Times New Roman" w:eastAsia="Calibri" w:hAnsi="Times New Roman"/>
          <w:sz w:val="28"/>
          <w:szCs w:val="28"/>
        </w:rPr>
        <w:t> </w:t>
      </w:r>
      <w:r w:rsidR="003A2ABE" w:rsidRPr="00B27403">
        <w:rPr>
          <w:rFonts w:ascii="Times New Roman" w:eastAsia="Calibri"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27403">
        <w:rPr>
          <w:rFonts w:ascii="Times New Roman" w:hAnsi="Times New Roman"/>
          <w:sz w:val="28"/>
        </w:rPr>
        <w:t>;</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E70D8F">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lastRenderedPageBreak/>
        <w:t>15) призыва на военную службу или направления на заменяющую ее альтернативную гражданскую службу;</w:t>
      </w:r>
    </w:p>
    <w:p w:rsidR="00EE194F" w:rsidRPr="00790B85" w:rsidRDefault="00EE194F" w:rsidP="00EE194F">
      <w:pPr>
        <w:tabs>
          <w:tab w:val="left" w:pos="-15"/>
        </w:tabs>
        <w:ind w:firstLine="851"/>
        <w:jc w:val="both"/>
        <w:rPr>
          <w:color w:val="FF0000"/>
          <w:sz w:val="28"/>
          <w:szCs w:val="28"/>
        </w:rPr>
      </w:pPr>
      <w:r w:rsidRPr="0002597E">
        <w:rPr>
          <w:sz w:val="28"/>
          <w:szCs w:val="28"/>
        </w:rPr>
        <w:t xml:space="preserve">16) </w:t>
      </w:r>
      <w:r w:rsidR="00A173F3">
        <w:rPr>
          <w:sz w:val="28"/>
          <w:szCs w:val="28"/>
        </w:rPr>
        <w:t xml:space="preserve">несоблюдения ограничений, запретов, неисполнения обязанностей, установленных Федеральным </w:t>
      </w:r>
      <w:hyperlink r:id="rId14" w:history="1">
        <w:r w:rsidR="00A173F3" w:rsidRPr="00DA5C7F">
          <w:rPr>
            <w:rStyle w:val="af9"/>
            <w:color w:val="auto"/>
            <w:sz w:val="28"/>
            <w:szCs w:val="28"/>
            <w:u w:val="none"/>
          </w:rPr>
          <w:t>законом</w:t>
        </w:r>
      </w:hyperlink>
      <w:r w:rsidR="00A173F3">
        <w:rPr>
          <w:sz w:val="28"/>
          <w:szCs w:val="28"/>
        </w:rPr>
        <w:t xml:space="preserve"> от 25.12.2008 № 273-ФЗ «О противодействии коррупции», Федеральным </w:t>
      </w:r>
      <w:hyperlink r:id="rId15" w:history="1">
        <w:r w:rsidR="00A173F3" w:rsidRPr="00DA5C7F">
          <w:rPr>
            <w:rStyle w:val="af9"/>
            <w:color w:val="auto"/>
            <w:sz w:val="28"/>
            <w:szCs w:val="28"/>
            <w:u w:val="none"/>
          </w:rPr>
          <w:t>законом</w:t>
        </w:r>
      </w:hyperlink>
      <w:r w:rsidR="00A173F3">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00A173F3" w:rsidRPr="00DA5C7F">
          <w:rPr>
            <w:rStyle w:val="af9"/>
            <w:color w:val="auto"/>
            <w:sz w:val="28"/>
            <w:szCs w:val="28"/>
            <w:u w:val="none"/>
          </w:rPr>
          <w:t>законом</w:t>
        </w:r>
      </w:hyperlink>
      <w:r w:rsidR="00A173F3">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173F3" w:rsidRPr="008D680F">
        <w:rPr>
          <w:sz w:val="28"/>
          <w:szCs w:val="28"/>
        </w:rPr>
        <w:t xml:space="preserve"> </w:t>
      </w:r>
      <w:r w:rsidR="00A173F3" w:rsidRPr="00CD3FE1">
        <w:rPr>
          <w:sz w:val="28"/>
          <w:szCs w:val="28"/>
        </w:rPr>
        <w:t xml:space="preserve">если иное не предусмотрено Федеральным законом от 06.10.2003 № 131-ФЗ </w:t>
      </w:r>
      <w:r w:rsidR="00A173F3">
        <w:rPr>
          <w:sz w:val="28"/>
          <w:szCs w:val="28"/>
        </w:rPr>
        <w:t>«</w:t>
      </w:r>
      <w:r w:rsidR="00A173F3" w:rsidRPr="00CD3FE1">
        <w:rPr>
          <w:sz w:val="28"/>
          <w:szCs w:val="28"/>
        </w:rPr>
        <w:t>Об общих принципах организации местного самоуправления в Российской Федерации</w:t>
      </w:r>
      <w:r w:rsidR="00A173F3" w:rsidRPr="008976D5">
        <w:rPr>
          <w:sz w:val="28"/>
          <w:szCs w:val="28"/>
        </w:rPr>
        <w:t>»</w:t>
      </w:r>
      <w:r w:rsidR="00A173F3">
        <w:rPr>
          <w:sz w:val="28"/>
          <w:szCs w:val="28"/>
        </w:rPr>
        <w:t>;</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933461">
        <w:rPr>
          <w:rFonts w:ascii="Times New Roman" w:hAnsi="Times New Roman"/>
          <w:kern w:val="0"/>
          <w:sz w:val="28"/>
          <w:szCs w:val="28"/>
          <w:lang w:eastAsia="ru-RU"/>
        </w:rPr>
        <w:t>письменное</w:t>
      </w:r>
      <w:r w:rsidR="00FB7CDD">
        <w:rPr>
          <w:rFonts w:ascii="Times New Roman" w:hAnsi="Times New Roman"/>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B7CDD">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00FB7CDD">
        <w:rPr>
          <w:sz w:val="28"/>
          <w:szCs w:val="28"/>
        </w:rPr>
        <w:t xml:space="preserve"> </w:t>
      </w:r>
      <w:r w:rsidRPr="0087331D">
        <w:rPr>
          <w:sz w:val="28"/>
          <w:szCs w:val="28"/>
        </w:rPr>
        <w:t>прекращаются  со дня вступления в силу соответствующего правового акта, или срока, указанного в нем.</w:t>
      </w:r>
    </w:p>
    <w:p w:rsidR="00CA45AC" w:rsidRPr="00395D2D" w:rsidRDefault="00CA45AC" w:rsidP="0081350A">
      <w:pPr>
        <w:pStyle w:val="ConsNormal"/>
        <w:ind w:firstLine="851"/>
        <w:jc w:val="both"/>
        <w:rPr>
          <w:rFonts w:ascii="Times New Roman" w:hAnsi="Times New Roman"/>
          <w:sz w:val="28"/>
          <w:szCs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w:t>
      </w:r>
      <w:r w:rsidRPr="00395D2D">
        <w:rPr>
          <w:rFonts w:ascii="Times New Roman" w:hAnsi="Times New Roman"/>
          <w:sz w:val="28"/>
          <w:szCs w:val="28"/>
        </w:rPr>
        <w:t>Совета принимается соответствующее решение.</w:t>
      </w:r>
    </w:p>
    <w:p w:rsidR="00071D86" w:rsidRPr="00395D2D" w:rsidRDefault="00071D86" w:rsidP="00071D86">
      <w:pPr>
        <w:suppressAutoHyphens w:val="0"/>
        <w:autoSpaceDE w:val="0"/>
        <w:autoSpaceDN w:val="0"/>
        <w:adjustRightInd w:val="0"/>
        <w:ind w:firstLine="851"/>
        <w:jc w:val="both"/>
        <w:rPr>
          <w:rFonts w:eastAsia="Times New Roman"/>
          <w:bCs/>
          <w:kern w:val="0"/>
          <w:sz w:val="28"/>
          <w:szCs w:val="28"/>
          <w:lang w:eastAsia="ru-RU"/>
        </w:rPr>
      </w:pPr>
      <w:r w:rsidRPr="00395D2D">
        <w:rPr>
          <w:rFonts w:eastAsia="Times New Roman"/>
          <w:bCs/>
          <w:kern w:val="0"/>
          <w:sz w:val="28"/>
          <w:szCs w:val="28"/>
          <w:lang w:eastAsia="ru-RU"/>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D6FB8" w:rsidRPr="00AD6FB8" w:rsidRDefault="00AD6FB8" w:rsidP="00AD6FB8"/>
    <w:p w:rsidR="009917B8" w:rsidRDefault="009917B8" w:rsidP="0081350A">
      <w:pPr>
        <w:ind w:firstLine="700"/>
        <w:jc w:val="both"/>
        <w:rPr>
          <w:b/>
          <w:sz w:val="28"/>
        </w:rPr>
      </w:pPr>
      <w:r>
        <w:rPr>
          <w:b/>
          <w:sz w:val="28"/>
        </w:rPr>
        <w:lastRenderedPageBreak/>
        <w:t>Статья 3</w:t>
      </w:r>
      <w:r w:rsidR="00907E42">
        <w:rPr>
          <w:b/>
          <w:sz w:val="28"/>
        </w:rPr>
        <w:t>5</w:t>
      </w:r>
      <w:r>
        <w:rPr>
          <w:b/>
          <w:sz w:val="28"/>
        </w:rPr>
        <w:t xml:space="preserve">.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F87088" w:rsidP="00F87088">
      <w:pPr>
        <w:pStyle w:val="8"/>
        <w:keepNext w:val="0"/>
        <w:tabs>
          <w:tab w:val="left" w:pos="1134"/>
        </w:tabs>
        <w:ind w:firstLine="851"/>
        <w:jc w:val="both"/>
      </w:pPr>
      <w:r>
        <w:t>-</w:t>
      </w:r>
      <w:r w:rsidR="009917B8"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w:t>
      </w:r>
      <w:r w:rsidR="00335418">
        <w:t xml:space="preserve"> 30 </w:t>
      </w:r>
      <w:r w:rsidRPr="003D4ED9">
        <w:t>календарных дней.</w:t>
      </w:r>
    </w:p>
    <w:p w:rsidR="009917B8" w:rsidRPr="00790B85" w:rsidRDefault="009917B8" w:rsidP="0081350A">
      <w:pPr>
        <w:pStyle w:val="8"/>
        <w:keepNext w:val="0"/>
        <w:ind w:firstLine="851"/>
        <w:jc w:val="both"/>
        <w:rPr>
          <w:color w:val="FF0000"/>
        </w:rPr>
      </w:pPr>
      <w:r w:rsidRPr="00605850">
        <w:t>Ежегодный дополнительный оплачиваемый отпуск за ненормированный рабочий день предоставляется главе поселения продолжительностью</w:t>
      </w:r>
      <w:r w:rsidR="00C5071E" w:rsidRPr="00605850">
        <w:t xml:space="preserve"> </w:t>
      </w:r>
      <w:r w:rsidR="00605850" w:rsidRPr="00605850">
        <w:t>27</w:t>
      </w:r>
      <w:r w:rsidR="00C5071E" w:rsidRPr="00605850">
        <w:t xml:space="preserve"> </w:t>
      </w:r>
      <w:r w:rsidRPr="00605850">
        <w:t>календарных дней.</w:t>
      </w:r>
      <w:r w:rsidRPr="003D4ED9">
        <w:t xml:space="preserve"> </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lastRenderedPageBreak/>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C5071E" w:rsidRPr="00762B63" w:rsidRDefault="00B06E19" w:rsidP="00C5071E">
      <w:pPr>
        <w:pStyle w:val="ConsPlusNormal"/>
        <w:suppressAutoHyphens w:val="0"/>
        <w:ind w:firstLine="851"/>
        <w:jc w:val="both"/>
        <w:rPr>
          <w:rFonts w:ascii="Times New Roman" w:hAnsi="Times New Roman" w:cs="Times New Roman"/>
          <w:sz w:val="28"/>
          <w:szCs w:val="28"/>
        </w:rPr>
      </w:pPr>
      <w:r w:rsidRPr="00C5071E">
        <w:rPr>
          <w:rFonts w:ascii="Times New Roman" w:hAnsi="Times New Roman" w:cs="Times New Roman"/>
          <w:sz w:val="28"/>
          <w:szCs w:val="28"/>
        </w:rPr>
        <w:t>5</w:t>
      </w:r>
      <w:r w:rsidR="009917B8" w:rsidRPr="00C5071E">
        <w:rPr>
          <w:rFonts w:ascii="Times New Roman" w:hAnsi="Times New Roman" w:cs="Times New Roman"/>
          <w:sz w:val="28"/>
          <w:szCs w:val="28"/>
        </w:rPr>
        <w:t>.</w:t>
      </w:r>
      <w:r w:rsidR="009917B8" w:rsidRPr="003D4ED9">
        <w:t xml:space="preserve"> </w:t>
      </w:r>
      <w:r w:rsidR="00C5071E" w:rsidRPr="00762B63">
        <w:rPr>
          <w:rFonts w:ascii="Times New Roman" w:hAnsi="Times New Roman" w:cs="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C5071E" w:rsidRPr="00762B63" w:rsidRDefault="00C5071E" w:rsidP="00C5071E">
      <w:pPr>
        <w:pStyle w:val="ConsPlusNormal"/>
        <w:suppressAutoHyphens w:v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C5071E" w:rsidRDefault="00C5071E" w:rsidP="00C5071E">
      <w:pPr>
        <w:pStyle w:val="8"/>
        <w:keepNext w:val="0"/>
        <w:ind w:firstLine="851"/>
        <w:jc w:val="both"/>
        <w:rPr>
          <w:bCs/>
          <w:color w:val="000000"/>
          <w:szCs w:val="28"/>
        </w:rPr>
      </w:pPr>
      <w:r w:rsidRPr="00762B63">
        <w:rPr>
          <w:bCs/>
          <w:color w:val="000000"/>
          <w:szCs w:val="28"/>
        </w:rPr>
        <w:t>Депутату Совета для осуществления своих полномочий на непостоянной основе гарантируется сохранение места работы (должности) на период</w:t>
      </w:r>
      <w:r w:rsidR="002D535F">
        <w:rPr>
          <w:bCs/>
          <w:color w:val="000000"/>
          <w:szCs w:val="28"/>
        </w:rPr>
        <w:t xml:space="preserve">, </w:t>
      </w:r>
      <w:r w:rsidR="002D535F" w:rsidRPr="00B27403">
        <w:rPr>
          <w:rFonts w:eastAsia="Calibri"/>
          <w:szCs w:val="28"/>
        </w:rPr>
        <w:t>продолжительность которого составляет в совокупности</w:t>
      </w:r>
      <w:r w:rsidRPr="00B27403">
        <w:rPr>
          <w:bCs/>
          <w:color w:val="000000"/>
          <w:szCs w:val="28"/>
        </w:rPr>
        <w:t xml:space="preserve"> </w:t>
      </w:r>
      <w:r w:rsidRPr="00B27403">
        <w:rPr>
          <w:bCs/>
          <w:szCs w:val="28"/>
        </w:rPr>
        <w:t>т</w:t>
      </w:r>
      <w:r>
        <w:rPr>
          <w:bCs/>
          <w:szCs w:val="28"/>
        </w:rPr>
        <w:t xml:space="preserve">ри </w:t>
      </w:r>
      <w:r w:rsidRPr="00762B63">
        <w:rPr>
          <w:bCs/>
          <w:color w:val="000000"/>
          <w:szCs w:val="28"/>
        </w:rPr>
        <w:t>рабочих дн</w:t>
      </w:r>
      <w:r>
        <w:rPr>
          <w:bCs/>
          <w:color w:val="000000"/>
          <w:szCs w:val="28"/>
        </w:rPr>
        <w:t>я</w:t>
      </w:r>
      <w:r w:rsidRPr="00762B63">
        <w:rPr>
          <w:bCs/>
          <w:color w:val="000000"/>
          <w:szCs w:val="28"/>
        </w:rPr>
        <w:t xml:space="preserve"> в месяц</w:t>
      </w:r>
      <w:r w:rsidR="002D535F">
        <w:rPr>
          <w:bCs/>
          <w:color w:val="000000"/>
          <w:szCs w:val="28"/>
        </w:rPr>
        <w:t>.</w:t>
      </w:r>
    </w:p>
    <w:p w:rsidR="009917B8" w:rsidRPr="003D4ED9" w:rsidRDefault="00C5071E" w:rsidP="00C5071E">
      <w:pPr>
        <w:pStyle w:val="8"/>
        <w:keepNext w:val="0"/>
        <w:ind w:firstLine="851"/>
        <w:jc w:val="both"/>
      </w:pPr>
      <w:r>
        <w:rPr>
          <w:bCs/>
          <w:color w:val="000000"/>
          <w:szCs w:val="28"/>
        </w:rPr>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933461" w:rsidRDefault="00D73B8F" w:rsidP="00D73B8F">
      <w:pPr>
        <w:suppressAutoHyphens w:val="0"/>
        <w:autoSpaceDE w:val="0"/>
        <w:autoSpaceDN w:val="0"/>
        <w:adjustRightInd w:val="0"/>
        <w:ind w:firstLine="851"/>
        <w:jc w:val="both"/>
        <w:rPr>
          <w:rFonts w:eastAsia="Calibri"/>
          <w:kern w:val="0"/>
          <w:sz w:val="28"/>
          <w:szCs w:val="28"/>
          <w:lang w:eastAsia="ru-RU"/>
        </w:rPr>
      </w:pPr>
      <w:r w:rsidRPr="00933461">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sidRPr="00933461">
          <w:rPr>
            <w:rStyle w:val="af9"/>
            <w:rFonts w:eastAsia="Calibri"/>
            <w:color w:val="auto"/>
            <w:kern w:val="0"/>
            <w:sz w:val="28"/>
            <w:szCs w:val="28"/>
            <w:u w:val="none"/>
            <w:lang w:eastAsia="ru-RU"/>
          </w:rPr>
          <w:t>абзацем седьмым части 16 статьи 35</w:t>
        </w:r>
      </w:hyperlink>
      <w:r w:rsidRPr="00933461">
        <w:rPr>
          <w:rFonts w:eastAsia="Calibri"/>
          <w:kern w:val="0"/>
          <w:sz w:val="28"/>
          <w:szCs w:val="28"/>
          <w:lang w:eastAsia="ru-RU"/>
        </w:rPr>
        <w:t xml:space="preserve">, </w:t>
      </w:r>
      <w:hyperlink r:id="rId18" w:history="1">
        <w:r w:rsidRPr="00933461">
          <w:rPr>
            <w:rStyle w:val="af9"/>
            <w:rFonts w:eastAsia="Calibri"/>
            <w:color w:val="auto"/>
            <w:kern w:val="0"/>
            <w:sz w:val="28"/>
            <w:szCs w:val="28"/>
            <w:u w:val="none"/>
            <w:lang w:eastAsia="ru-RU"/>
          </w:rPr>
          <w:t>пунктами 2.1</w:t>
        </w:r>
      </w:hyperlink>
      <w:r w:rsidRPr="00933461">
        <w:rPr>
          <w:rFonts w:eastAsia="Calibri"/>
          <w:kern w:val="0"/>
          <w:sz w:val="28"/>
          <w:szCs w:val="28"/>
          <w:lang w:eastAsia="ru-RU"/>
        </w:rPr>
        <w:t xml:space="preserve">, </w:t>
      </w:r>
      <w:hyperlink r:id="rId19" w:history="1">
        <w:r w:rsidRPr="00933461">
          <w:rPr>
            <w:rStyle w:val="af9"/>
            <w:rFonts w:eastAsia="Calibri"/>
            <w:color w:val="auto"/>
            <w:kern w:val="0"/>
            <w:sz w:val="28"/>
            <w:szCs w:val="28"/>
            <w:u w:val="none"/>
            <w:lang w:eastAsia="ru-RU"/>
          </w:rPr>
          <w:t>3</w:t>
        </w:r>
      </w:hyperlink>
      <w:r w:rsidRPr="00933461">
        <w:rPr>
          <w:rFonts w:eastAsia="Calibri"/>
          <w:kern w:val="0"/>
          <w:sz w:val="28"/>
          <w:szCs w:val="28"/>
          <w:lang w:eastAsia="ru-RU"/>
        </w:rPr>
        <w:t xml:space="preserve">, </w:t>
      </w:r>
      <w:hyperlink r:id="rId20" w:history="1">
        <w:r w:rsidRPr="00933461">
          <w:rPr>
            <w:rStyle w:val="af9"/>
            <w:rFonts w:eastAsia="Calibri"/>
            <w:color w:val="auto"/>
            <w:kern w:val="0"/>
            <w:sz w:val="28"/>
            <w:szCs w:val="28"/>
            <w:u w:val="none"/>
            <w:lang w:eastAsia="ru-RU"/>
          </w:rPr>
          <w:t>6</w:t>
        </w:r>
      </w:hyperlink>
      <w:r w:rsidRPr="00933461">
        <w:rPr>
          <w:rFonts w:eastAsia="Calibri"/>
          <w:kern w:val="0"/>
          <w:sz w:val="28"/>
          <w:szCs w:val="28"/>
          <w:lang w:eastAsia="ru-RU"/>
        </w:rPr>
        <w:t xml:space="preserve"> - </w:t>
      </w:r>
      <w:hyperlink r:id="rId21" w:history="1">
        <w:r w:rsidRPr="00933461">
          <w:rPr>
            <w:rStyle w:val="af9"/>
            <w:rFonts w:eastAsia="Calibri"/>
            <w:color w:val="auto"/>
            <w:kern w:val="0"/>
            <w:sz w:val="28"/>
            <w:szCs w:val="28"/>
            <w:u w:val="none"/>
            <w:lang w:eastAsia="ru-RU"/>
          </w:rPr>
          <w:t>9 части 6</w:t>
        </w:r>
      </w:hyperlink>
      <w:r w:rsidRPr="00933461">
        <w:rPr>
          <w:rFonts w:eastAsia="Calibri"/>
          <w:kern w:val="0"/>
          <w:sz w:val="28"/>
          <w:szCs w:val="28"/>
          <w:lang w:eastAsia="ru-RU"/>
        </w:rPr>
        <w:t xml:space="preserve">, </w:t>
      </w:r>
      <w:hyperlink r:id="rId22" w:history="1">
        <w:r w:rsidRPr="00933461">
          <w:rPr>
            <w:rStyle w:val="af9"/>
            <w:rFonts w:eastAsia="Calibri"/>
            <w:color w:val="auto"/>
            <w:kern w:val="0"/>
            <w:sz w:val="28"/>
            <w:szCs w:val="28"/>
            <w:u w:val="none"/>
            <w:lang w:eastAsia="ru-RU"/>
          </w:rPr>
          <w:t>частью 6.1 статьи 36</w:t>
        </w:r>
      </w:hyperlink>
      <w:r w:rsidRPr="00933461">
        <w:rPr>
          <w:rFonts w:eastAsia="Calibri"/>
          <w:kern w:val="0"/>
          <w:sz w:val="28"/>
          <w:szCs w:val="28"/>
          <w:lang w:eastAsia="ru-RU"/>
        </w:rPr>
        <w:t xml:space="preserve">, </w:t>
      </w:r>
      <w:hyperlink r:id="rId23" w:history="1">
        <w:r w:rsidRPr="00933461">
          <w:rPr>
            <w:rStyle w:val="af9"/>
            <w:rFonts w:eastAsia="Calibri"/>
            <w:color w:val="auto"/>
            <w:kern w:val="0"/>
            <w:sz w:val="28"/>
            <w:szCs w:val="28"/>
            <w:u w:val="none"/>
            <w:lang w:eastAsia="ru-RU"/>
          </w:rPr>
          <w:t>частью 7.1</w:t>
        </w:r>
      </w:hyperlink>
      <w:r w:rsidRPr="00933461">
        <w:rPr>
          <w:rFonts w:eastAsia="Calibri"/>
          <w:kern w:val="0"/>
          <w:sz w:val="28"/>
          <w:szCs w:val="28"/>
          <w:lang w:eastAsia="ru-RU"/>
        </w:rPr>
        <w:t xml:space="preserve">, </w:t>
      </w:r>
      <w:hyperlink r:id="rId24" w:history="1">
        <w:r w:rsidRPr="00933461">
          <w:rPr>
            <w:rStyle w:val="af9"/>
            <w:rFonts w:eastAsia="Calibri"/>
            <w:color w:val="auto"/>
            <w:kern w:val="0"/>
            <w:sz w:val="28"/>
            <w:szCs w:val="28"/>
            <w:u w:val="none"/>
            <w:lang w:eastAsia="ru-RU"/>
          </w:rPr>
          <w:t>пунктами 5</w:t>
        </w:r>
      </w:hyperlink>
      <w:r w:rsidRPr="00933461">
        <w:rPr>
          <w:rFonts w:eastAsia="Calibri"/>
          <w:kern w:val="0"/>
          <w:sz w:val="28"/>
          <w:szCs w:val="28"/>
          <w:lang w:eastAsia="ru-RU"/>
        </w:rPr>
        <w:t xml:space="preserve"> - </w:t>
      </w:r>
      <w:hyperlink r:id="rId25" w:history="1">
        <w:r w:rsidRPr="00933461">
          <w:rPr>
            <w:rStyle w:val="af9"/>
            <w:rFonts w:eastAsia="Calibri"/>
            <w:color w:val="auto"/>
            <w:kern w:val="0"/>
            <w:sz w:val="28"/>
            <w:szCs w:val="28"/>
            <w:u w:val="none"/>
            <w:lang w:eastAsia="ru-RU"/>
          </w:rPr>
          <w:t>8 части 10</w:t>
        </w:r>
      </w:hyperlink>
      <w:r w:rsidRPr="00933461">
        <w:rPr>
          <w:rFonts w:eastAsia="Calibri"/>
          <w:kern w:val="0"/>
          <w:sz w:val="28"/>
          <w:szCs w:val="28"/>
          <w:lang w:eastAsia="ru-RU"/>
        </w:rPr>
        <w:t xml:space="preserve">, </w:t>
      </w:r>
      <w:hyperlink r:id="rId26" w:history="1">
        <w:r w:rsidRPr="00933461">
          <w:rPr>
            <w:rStyle w:val="af9"/>
            <w:rFonts w:eastAsia="Calibri"/>
            <w:color w:val="auto"/>
            <w:kern w:val="0"/>
            <w:sz w:val="28"/>
            <w:szCs w:val="28"/>
            <w:u w:val="none"/>
            <w:lang w:eastAsia="ru-RU"/>
          </w:rPr>
          <w:t>частью 10.1 статьи 40</w:t>
        </w:r>
      </w:hyperlink>
      <w:r w:rsidRPr="00933461">
        <w:rPr>
          <w:rFonts w:eastAsia="Calibri"/>
          <w:kern w:val="0"/>
          <w:sz w:val="28"/>
          <w:szCs w:val="28"/>
          <w:lang w:eastAsia="ru-RU"/>
        </w:rPr>
        <w:t xml:space="preserve">, </w:t>
      </w:r>
      <w:hyperlink r:id="rId27" w:history="1">
        <w:r w:rsidRPr="00933461">
          <w:rPr>
            <w:rStyle w:val="af9"/>
            <w:rFonts w:eastAsia="Calibri"/>
            <w:color w:val="auto"/>
            <w:kern w:val="0"/>
            <w:sz w:val="28"/>
            <w:szCs w:val="28"/>
            <w:u w:val="none"/>
            <w:lang w:eastAsia="ru-RU"/>
          </w:rPr>
          <w:t>частями 1</w:t>
        </w:r>
      </w:hyperlink>
      <w:r w:rsidRPr="00933461">
        <w:rPr>
          <w:rFonts w:eastAsia="Calibri"/>
          <w:kern w:val="0"/>
          <w:sz w:val="28"/>
          <w:szCs w:val="28"/>
          <w:lang w:eastAsia="ru-RU"/>
        </w:rPr>
        <w:t xml:space="preserve"> и </w:t>
      </w:r>
      <w:hyperlink r:id="rId28" w:history="1">
        <w:r w:rsidRPr="00933461">
          <w:rPr>
            <w:rStyle w:val="af9"/>
            <w:rFonts w:eastAsia="Calibri"/>
            <w:color w:val="auto"/>
            <w:kern w:val="0"/>
            <w:sz w:val="28"/>
            <w:szCs w:val="28"/>
            <w:u w:val="none"/>
            <w:lang w:eastAsia="ru-RU"/>
          </w:rPr>
          <w:t>2 статьи 73</w:t>
        </w:r>
      </w:hyperlink>
      <w:r w:rsidRPr="00933461">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e"/>
        <w:tabs>
          <w:tab w:val="left" w:pos="142"/>
        </w:tabs>
        <w:ind w:firstLine="851"/>
        <w:jc w:val="left"/>
        <w:rPr>
          <w:rFonts w:eastAsia="Times New Roman"/>
          <w:b/>
          <w:sz w:val="28"/>
        </w:rPr>
      </w:pPr>
    </w:p>
    <w:p w:rsidR="009917B8" w:rsidRDefault="009917B8" w:rsidP="0081350A">
      <w:pPr>
        <w:pStyle w:val="ae"/>
        <w:tabs>
          <w:tab w:val="left" w:pos="142"/>
        </w:tabs>
        <w:ind w:firstLine="851"/>
        <w:jc w:val="left"/>
        <w:rPr>
          <w:rFonts w:eastAsia="Times New Roman"/>
          <w:b/>
          <w:sz w:val="28"/>
        </w:rPr>
      </w:pPr>
      <w:r>
        <w:rPr>
          <w:rFonts w:eastAsia="Times New Roman"/>
          <w:b/>
          <w:sz w:val="28"/>
        </w:rPr>
        <w:t xml:space="preserve">Статья </w:t>
      </w:r>
      <w:r w:rsidR="00907E42">
        <w:rPr>
          <w:rFonts w:eastAsia="Times New Roman"/>
          <w:b/>
          <w:sz w:val="28"/>
        </w:rPr>
        <w:t>36</w:t>
      </w:r>
      <w:r>
        <w:rPr>
          <w:rFonts w:eastAsia="Times New Roman"/>
          <w:b/>
          <w:sz w:val="28"/>
        </w:rPr>
        <w:t xml:space="preserve">. Администрация поселения </w:t>
      </w:r>
    </w:p>
    <w:p w:rsidR="00803750" w:rsidRPr="00785E99" w:rsidRDefault="00803750" w:rsidP="00D62BDA">
      <w:pPr>
        <w:pStyle w:val="af6"/>
        <w:ind w:left="0" w:firstLine="709"/>
        <w:jc w:val="both"/>
        <w:rPr>
          <w:rStyle w:val="afb"/>
          <w:i w:val="0"/>
          <w:sz w:val="28"/>
          <w:szCs w:val="28"/>
        </w:rPr>
      </w:pPr>
      <w:r w:rsidRPr="00785E99">
        <w:rPr>
          <w:rStyle w:val="afb"/>
          <w:i w:val="0"/>
          <w:sz w:val="28"/>
          <w:szCs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9917B8" w:rsidRPr="00785E99" w:rsidRDefault="009917B8" w:rsidP="00D62BDA">
      <w:pPr>
        <w:pStyle w:val="af6"/>
        <w:jc w:val="both"/>
        <w:rPr>
          <w:rStyle w:val="afb"/>
          <w:i w:val="0"/>
          <w:sz w:val="28"/>
          <w:szCs w:val="28"/>
        </w:rPr>
      </w:pPr>
      <w:r w:rsidRPr="00785E99">
        <w:rPr>
          <w:rStyle w:val="afb"/>
          <w:i w:val="0"/>
          <w:sz w:val="28"/>
          <w:szCs w:val="28"/>
        </w:rPr>
        <w:t>2.</w:t>
      </w:r>
      <w:r w:rsidR="00D62BDA" w:rsidRPr="00785E99">
        <w:rPr>
          <w:rStyle w:val="afb"/>
          <w:i w:val="0"/>
          <w:sz w:val="28"/>
          <w:szCs w:val="28"/>
        </w:rPr>
        <w:t xml:space="preserve"> </w:t>
      </w:r>
      <w:r w:rsidRPr="00785E99">
        <w:rPr>
          <w:rStyle w:val="afb"/>
          <w:i w:val="0"/>
          <w:sz w:val="28"/>
          <w:szCs w:val="28"/>
        </w:rPr>
        <w:t xml:space="preserve">Администрация обладает правами юридического лица. </w:t>
      </w:r>
    </w:p>
    <w:p w:rsidR="009917B8" w:rsidRPr="00785E99" w:rsidRDefault="009917B8" w:rsidP="00D62BDA">
      <w:pPr>
        <w:pStyle w:val="af6"/>
        <w:ind w:left="0" w:firstLine="709"/>
        <w:jc w:val="both"/>
        <w:rPr>
          <w:rStyle w:val="afb"/>
          <w:i w:val="0"/>
          <w:sz w:val="28"/>
          <w:szCs w:val="28"/>
        </w:rPr>
      </w:pPr>
      <w:r w:rsidRPr="00785E99">
        <w:rPr>
          <w:rStyle w:val="afb"/>
          <w:i w:val="0"/>
          <w:sz w:val="28"/>
          <w:szCs w:val="28"/>
        </w:rPr>
        <w:t>3.</w:t>
      </w:r>
      <w:r w:rsidR="00D62BDA" w:rsidRPr="00785E99">
        <w:rPr>
          <w:rStyle w:val="afb"/>
          <w:i w:val="0"/>
          <w:sz w:val="28"/>
          <w:szCs w:val="28"/>
        </w:rPr>
        <w:t xml:space="preserve"> </w:t>
      </w:r>
      <w:r w:rsidRPr="00785E99">
        <w:rPr>
          <w:rStyle w:val="afb"/>
          <w:i w:val="0"/>
          <w:sz w:val="28"/>
          <w:szCs w:val="28"/>
        </w:rPr>
        <w:t xml:space="preserve">Администрация осуществляет свою деятельность в соответствии с </w:t>
      </w:r>
      <w:r w:rsidRPr="00785E99">
        <w:rPr>
          <w:rStyle w:val="afb"/>
          <w:i w:val="0"/>
          <w:sz w:val="28"/>
          <w:szCs w:val="28"/>
        </w:rPr>
        <w:lastRenderedPageBreak/>
        <w:t>законодательством, настоящим уставом, решениями Совета, актами администрации.</w:t>
      </w:r>
    </w:p>
    <w:p w:rsidR="009917B8" w:rsidRPr="00785E99" w:rsidRDefault="00B67F5C" w:rsidP="00D62BDA">
      <w:pPr>
        <w:pStyle w:val="af6"/>
        <w:ind w:left="0" w:firstLine="709"/>
        <w:jc w:val="both"/>
        <w:rPr>
          <w:rStyle w:val="afb"/>
          <w:i w:val="0"/>
          <w:sz w:val="28"/>
          <w:szCs w:val="28"/>
        </w:rPr>
      </w:pPr>
      <w:r w:rsidRPr="00785E99">
        <w:rPr>
          <w:rStyle w:val="afb"/>
          <w:i w:val="0"/>
          <w:sz w:val="28"/>
          <w:szCs w:val="28"/>
        </w:rPr>
        <w:t>4.Администрацией руководит глава поселения на принципах единоначалия.</w:t>
      </w:r>
    </w:p>
    <w:p w:rsidR="009917B8" w:rsidRPr="00785E99" w:rsidRDefault="00D62BDA" w:rsidP="00D62BDA">
      <w:pPr>
        <w:pStyle w:val="af6"/>
        <w:ind w:left="0" w:firstLine="851"/>
        <w:jc w:val="both"/>
        <w:rPr>
          <w:i/>
          <w:sz w:val="28"/>
          <w:szCs w:val="28"/>
        </w:rPr>
      </w:pPr>
      <w:r w:rsidRPr="00785E99">
        <w:rPr>
          <w:rStyle w:val="afb"/>
          <w:i w:val="0"/>
          <w:sz w:val="28"/>
          <w:szCs w:val="28"/>
        </w:rPr>
        <w:t xml:space="preserve">5. </w:t>
      </w:r>
      <w:r w:rsidR="009917B8" w:rsidRPr="00785E99">
        <w:rPr>
          <w:rStyle w:val="afb"/>
          <w:i w:val="0"/>
          <w:sz w:val="28"/>
          <w:szCs w:val="28"/>
        </w:rPr>
        <w:t>Структуру администрации составляют глава поселения, а также отраслевые (функциональные) и территориальные органы местной администрации</w:t>
      </w:r>
      <w:r w:rsidR="009917B8" w:rsidRPr="00785E99">
        <w:rPr>
          <w:i/>
          <w:sz w:val="28"/>
          <w:szCs w:val="28"/>
        </w:rPr>
        <w:t>.</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07E42" w:rsidP="001F386D">
      <w:pPr>
        <w:pStyle w:val="ConsNormal"/>
        <w:ind w:firstLine="851"/>
        <w:jc w:val="both"/>
        <w:rPr>
          <w:rFonts w:ascii="Times New Roman" w:hAnsi="Times New Roman"/>
          <w:b/>
          <w:bCs/>
          <w:sz w:val="28"/>
          <w:szCs w:val="28"/>
        </w:rPr>
      </w:pPr>
      <w:r>
        <w:rPr>
          <w:rFonts w:ascii="Times New Roman" w:hAnsi="Times New Roman"/>
          <w:b/>
          <w:bCs/>
          <w:sz w:val="28"/>
          <w:szCs w:val="28"/>
        </w:rPr>
        <w:t>Статья 37</w:t>
      </w:r>
      <w:r w:rsidR="009917B8" w:rsidRPr="001F386D">
        <w:rPr>
          <w:rFonts w:ascii="Times New Roman" w:hAnsi="Times New Roman"/>
          <w:b/>
          <w:bCs/>
          <w:sz w:val="28"/>
          <w:szCs w:val="28"/>
        </w:rPr>
        <w:t xml:space="preserve">.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местного бюджета;</w:t>
      </w:r>
    </w:p>
    <w:p w:rsidR="00C261C0" w:rsidRPr="00395D2D" w:rsidRDefault="00C261C0" w:rsidP="00C261C0">
      <w:pPr>
        <w:ind w:firstLine="851"/>
        <w:jc w:val="both"/>
        <w:rPr>
          <w:kern w:val="2"/>
          <w:sz w:val="28"/>
          <w:szCs w:val="28"/>
        </w:rPr>
      </w:pPr>
      <w:r w:rsidRPr="00395D2D">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E245D8">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3A63FF" w:rsidRPr="002D2C00">
        <w:rPr>
          <w:sz w:val="28"/>
          <w:szCs w:val="28"/>
        </w:rPr>
        <w:t xml:space="preserve"> иными нормативными правовыми актами, регулирующими бюджетные правоотношения</w:t>
      </w:r>
      <w:r w:rsidRPr="001F386D">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D731D3" w:rsidRDefault="009917B8" w:rsidP="001F386D">
      <w:pPr>
        <w:tabs>
          <w:tab w:val="left" w:pos="0"/>
        </w:tabs>
        <w:ind w:right="30" w:firstLine="851"/>
        <w:jc w:val="both"/>
        <w:rPr>
          <w:rFonts w:eastAsia="Times New Roman"/>
          <w:sz w:val="28"/>
          <w:szCs w:val="28"/>
        </w:rPr>
      </w:pPr>
      <w:r w:rsidRPr="001F386D">
        <w:rPr>
          <w:rFonts w:eastAsia="Times New Roman"/>
          <w:b/>
          <w:sz w:val="28"/>
          <w:szCs w:val="28"/>
        </w:rPr>
        <w:t>Статья 3</w:t>
      </w:r>
      <w:r w:rsidR="00907E42">
        <w:rPr>
          <w:rFonts w:eastAsia="Times New Roman"/>
          <w:b/>
          <w:sz w:val="28"/>
          <w:szCs w:val="28"/>
        </w:rPr>
        <w:t>8</w:t>
      </w:r>
      <w:r w:rsidRPr="001F386D">
        <w:rPr>
          <w:rFonts w:eastAsia="Times New Roman"/>
          <w:b/>
          <w:sz w:val="28"/>
          <w:szCs w:val="28"/>
        </w:rPr>
        <w:t xml:space="preserve">. </w:t>
      </w:r>
      <w:r w:rsidRPr="0053732D">
        <w:rPr>
          <w:rFonts w:eastAsia="Times New Roman"/>
          <w:b/>
          <w:sz w:val="28"/>
          <w:szCs w:val="28"/>
        </w:rPr>
        <w:t>Полномочия администрации в области коммунально-бытового, торгового обслуживания населения, защиты прав потребителей</w:t>
      </w:r>
      <w:r w:rsidR="0053732D">
        <w:rPr>
          <w:rFonts w:eastAsia="Times New Roman"/>
          <w:b/>
          <w:sz w:val="28"/>
          <w:szCs w:val="28"/>
        </w:rPr>
        <w:t>.</w:t>
      </w:r>
    </w:p>
    <w:p w:rsidR="00F3671A" w:rsidRPr="00D731D3" w:rsidRDefault="00F3671A" w:rsidP="00F3671A">
      <w:pPr>
        <w:ind w:firstLine="851"/>
        <w:jc w:val="both"/>
        <w:rPr>
          <w:sz w:val="28"/>
          <w:szCs w:val="28"/>
        </w:rPr>
      </w:pPr>
      <w:r w:rsidRPr="00D731D3">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3671A" w:rsidRPr="00D731D3" w:rsidRDefault="00F3671A" w:rsidP="00F3671A">
      <w:pPr>
        <w:tabs>
          <w:tab w:val="left" w:pos="105"/>
        </w:tabs>
        <w:ind w:firstLine="851"/>
        <w:jc w:val="both"/>
        <w:rPr>
          <w:sz w:val="28"/>
          <w:szCs w:val="28"/>
        </w:rPr>
      </w:pPr>
      <w:r w:rsidRPr="00D731D3">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F3671A" w:rsidRPr="00D731D3" w:rsidRDefault="00F3671A" w:rsidP="00F3671A">
      <w:pPr>
        <w:ind w:firstLine="851"/>
        <w:jc w:val="both"/>
        <w:rPr>
          <w:rStyle w:val="afb"/>
          <w:i w:val="0"/>
          <w:sz w:val="28"/>
          <w:szCs w:val="28"/>
        </w:rPr>
      </w:pPr>
      <w:r w:rsidRPr="00D731D3">
        <w:rPr>
          <w:rStyle w:val="afb"/>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3671A" w:rsidRPr="00D731D3" w:rsidRDefault="00F3671A" w:rsidP="00F3671A">
      <w:pPr>
        <w:ind w:firstLine="851"/>
        <w:jc w:val="both"/>
        <w:rPr>
          <w:rStyle w:val="afb"/>
          <w:i w:val="0"/>
          <w:sz w:val="28"/>
          <w:szCs w:val="28"/>
        </w:rPr>
      </w:pPr>
      <w:r w:rsidRPr="00D731D3">
        <w:rPr>
          <w:rStyle w:val="afb"/>
          <w:i w:val="0"/>
          <w:sz w:val="28"/>
          <w:szCs w:val="28"/>
        </w:rPr>
        <w:t>3) утверждает схемы водоснабжения и водоотведения поселений;</w:t>
      </w:r>
    </w:p>
    <w:p w:rsidR="00F3671A" w:rsidRPr="003B00FF" w:rsidRDefault="00F3671A" w:rsidP="00F3671A">
      <w:pPr>
        <w:tabs>
          <w:tab w:val="left" w:pos="105"/>
        </w:tabs>
        <w:ind w:firstLine="851"/>
        <w:jc w:val="both"/>
        <w:rPr>
          <w:sz w:val="28"/>
          <w:szCs w:val="28"/>
        </w:rPr>
      </w:pPr>
      <w:r w:rsidRPr="003B00FF">
        <w:rPr>
          <w:sz w:val="28"/>
          <w:szCs w:val="28"/>
        </w:rPr>
        <w:t xml:space="preserve">4) организует благоустройство территории поселения; </w:t>
      </w:r>
    </w:p>
    <w:p w:rsidR="00F3671A" w:rsidRPr="003B00FF" w:rsidRDefault="00F3671A" w:rsidP="00F3671A">
      <w:pPr>
        <w:tabs>
          <w:tab w:val="left" w:pos="105"/>
        </w:tabs>
        <w:ind w:firstLine="851"/>
        <w:jc w:val="both"/>
        <w:rPr>
          <w:sz w:val="28"/>
          <w:szCs w:val="28"/>
        </w:rPr>
      </w:pPr>
      <w:r w:rsidRPr="003B00FF">
        <w:rPr>
          <w:sz w:val="28"/>
          <w:szCs w:val="28"/>
        </w:rPr>
        <w:lastRenderedPageBreak/>
        <w:t>5) создает условия массового отдыха жителей поселения и организует обустройство мест массового отдыха населения;</w:t>
      </w:r>
    </w:p>
    <w:p w:rsidR="00F3671A" w:rsidRPr="003B00FF" w:rsidRDefault="00F3671A" w:rsidP="00F3671A">
      <w:pPr>
        <w:tabs>
          <w:tab w:val="left" w:pos="105"/>
        </w:tabs>
        <w:ind w:firstLine="851"/>
        <w:jc w:val="both"/>
        <w:rPr>
          <w:sz w:val="28"/>
          <w:szCs w:val="28"/>
        </w:rPr>
      </w:pPr>
      <w:r w:rsidRPr="003B00FF">
        <w:rPr>
          <w:sz w:val="28"/>
          <w:szCs w:val="28"/>
        </w:rPr>
        <w:t>6) создает условия для обеспечения жителей поселения услугами торговли, общественного питания, бытового обслуживания;</w:t>
      </w:r>
    </w:p>
    <w:p w:rsidR="00F3671A" w:rsidRPr="003B00FF" w:rsidRDefault="00F3671A" w:rsidP="00F3671A">
      <w:pPr>
        <w:tabs>
          <w:tab w:val="left" w:pos="105"/>
        </w:tabs>
        <w:ind w:firstLine="851"/>
        <w:jc w:val="both"/>
        <w:rPr>
          <w:sz w:val="28"/>
          <w:szCs w:val="28"/>
        </w:rPr>
      </w:pPr>
      <w:r w:rsidRPr="003B00FF">
        <w:rPr>
          <w:sz w:val="28"/>
          <w:szCs w:val="28"/>
        </w:rPr>
        <w:t>7) организует ритуальные услуги и содержание мест захоронения;</w:t>
      </w:r>
    </w:p>
    <w:p w:rsidR="00F3671A" w:rsidRPr="003B00FF" w:rsidRDefault="00C0212A" w:rsidP="00F3671A">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 xml:space="preserve">8) рассматривает </w:t>
      </w:r>
      <w:r w:rsidR="00141EE6" w:rsidRPr="003B00FF">
        <w:rPr>
          <w:rFonts w:ascii="Times New Roman" w:hAnsi="Times New Roman"/>
          <w:sz w:val="28"/>
          <w:szCs w:val="28"/>
        </w:rPr>
        <w:t>обращения</w:t>
      </w:r>
      <w:r w:rsidR="00F3671A" w:rsidRPr="003B00FF">
        <w:rPr>
          <w:rFonts w:ascii="Times New Roman" w:hAnsi="Times New Roman"/>
          <w:sz w:val="28"/>
          <w:szCs w:val="28"/>
        </w:rPr>
        <w:t xml:space="preserve"> потребителей, консультирует их по вопросам защиты прав потребителей;</w:t>
      </w:r>
    </w:p>
    <w:p w:rsidR="00F3671A" w:rsidRPr="003B00FF" w:rsidRDefault="00F3671A" w:rsidP="00F3671A">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9) обращается в суды в защиту прав потребителей (неопределенного круга потребителей);</w:t>
      </w:r>
    </w:p>
    <w:p w:rsidR="00F3671A" w:rsidRPr="003B00FF" w:rsidRDefault="00F3671A" w:rsidP="00F3671A">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 xml:space="preserve">10) при выявлении по </w:t>
      </w:r>
      <w:r w:rsidR="00141EE6" w:rsidRPr="003B00FF">
        <w:rPr>
          <w:rFonts w:ascii="Times New Roman" w:hAnsi="Times New Roman"/>
          <w:sz w:val="28"/>
          <w:szCs w:val="28"/>
        </w:rPr>
        <w:t>обращению</w:t>
      </w:r>
      <w:r w:rsidRPr="003B00FF">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F3671A" w:rsidRPr="003B00FF" w:rsidRDefault="00F3671A" w:rsidP="00F3671A">
      <w:pPr>
        <w:autoSpaceDE w:val="0"/>
        <w:autoSpaceDN w:val="0"/>
        <w:adjustRightInd w:val="0"/>
        <w:ind w:firstLine="851"/>
        <w:jc w:val="both"/>
        <w:rPr>
          <w:sz w:val="28"/>
          <w:szCs w:val="28"/>
        </w:rPr>
      </w:pPr>
      <w:r w:rsidRPr="003B00FF">
        <w:rPr>
          <w:sz w:val="28"/>
          <w:szCs w:val="28"/>
        </w:rPr>
        <w:t xml:space="preserve">11) предъявляет иски в суды </w:t>
      </w:r>
      <w:r w:rsidRPr="003B00FF">
        <w:rPr>
          <w:kern w:val="28"/>
          <w:sz w:val="28"/>
          <w:szCs w:val="28"/>
        </w:rPr>
        <w:t xml:space="preserve">о </w:t>
      </w:r>
      <w:r w:rsidRPr="003B00FF">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3671A" w:rsidRPr="003B00FF" w:rsidRDefault="00F3671A" w:rsidP="00F3671A">
      <w:pPr>
        <w:tabs>
          <w:tab w:val="left" w:pos="105"/>
        </w:tabs>
        <w:ind w:firstLine="851"/>
        <w:jc w:val="both"/>
        <w:rPr>
          <w:sz w:val="28"/>
          <w:szCs w:val="28"/>
        </w:rPr>
      </w:pPr>
      <w:r w:rsidRPr="003B00FF">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F3671A" w:rsidRPr="003B00FF" w:rsidRDefault="00F3671A" w:rsidP="00F3671A">
      <w:pPr>
        <w:autoSpaceDE w:val="0"/>
        <w:autoSpaceDN w:val="0"/>
        <w:adjustRightInd w:val="0"/>
        <w:ind w:firstLine="851"/>
        <w:jc w:val="both"/>
        <w:rPr>
          <w:bCs/>
          <w:sz w:val="28"/>
          <w:szCs w:val="28"/>
        </w:rPr>
      </w:pPr>
      <w:r w:rsidRPr="003B00FF">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F3671A" w:rsidRPr="003B00FF" w:rsidRDefault="00F3671A" w:rsidP="00F3671A">
      <w:pPr>
        <w:autoSpaceDE w:val="0"/>
        <w:autoSpaceDN w:val="0"/>
        <w:adjustRightInd w:val="0"/>
        <w:ind w:firstLine="851"/>
        <w:jc w:val="both"/>
        <w:rPr>
          <w:bCs/>
          <w:sz w:val="28"/>
          <w:szCs w:val="28"/>
        </w:rPr>
      </w:pPr>
      <w:r w:rsidRPr="003B00FF">
        <w:rPr>
          <w:bCs/>
          <w:sz w:val="28"/>
          <w:szCs w:val="28"/>
        </w:rPr>
        <w:t xml:space="preserve">14) согласовывает схемы расположения объектов газоснабжения, используемых для обеспечения населения газом; </w:t>
      </w:r>
    </w:p>
    <w:p w:rsidR="009917B8" w:rsidRPr="00F3671A" w:rsidRDefault="00F3671A" w:rsidP="00F3671A">
      <w:pPr>
        <w:tabs>
          <w:tab w:val="left" w:pos="240"/>
        </w:tabs>
        <w:ind w:right="105" w:firstLine="851"/>
        <w:jc w:val="both"/>
        <w:rPr>
          <w:rFonts w:eastAsia="Times New Roman"/>
          <w:b/>
          <w:sz w:val="28"/>
          <w:szCs w:val="28"/>
        </w:rPr>
      </w:pPr>
      <w:r w:rsidRPr="003B00FF">
        <w:rPr>
          <w:sz w:val="28"/>
          <w:szCs w:val="28"/>
        </w:rPr>
        <w:t>15) иные полномочия в соответствии с законодат</w:t>
      </w:r>
      <w:r w:rsidRPr="005A149A">
        <w:rPr>
          <w:b/>
          <w:sz w:val="28"/>
          <w:szCs w:val="28"/>
        </w:rPr>
        <w:t>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907E42">
        <w:rPr>
          <w:rFonts w:eastAsia="Times New Roman"/>
          <w:b/>
          <w:sz w:val="28"/>
          <w:szCs w:val="28"/>
        </w:rPr>
        <w:t>9</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E245D8">
        <w:rPr>
          <w:sz w:val="28"/>
          <w:szCs w:val="28"/>
        </w:rPr>
        <w:t xml:space="preserve"> </w:t>
      </w:r>
      <w:r w:rsidRPr="001F386D">
        <w:rPr>
          <w:sz w:val="28"/>
          <w:szCs w:val="28"/>
        </w:rPr>
        <w:t>осуществляет следующие полномочия:</w:t>
      </w:r>
    </w:p>
    <w:p w:rsidR="003937E9" w:rsidRPr="005A149A" w:rsidRDefault="003937E9" w:rsidP="001F386D">
      <w:pPr>
        <w:pStyle w:val="ConsTitle"/>
        <w:tabs>
          <w:tab w:val="left" w:pos="435"/>
        </w:tabs>
        <w:spacing w:line="100" w:lineRule="atLeast"/>
        <w:ind w:right="0" w:firstLine="851"/>
        <w:rPr>
          <w:rFonts w:ascii="Times New Roman" w:hAnsi="Times New Roman"/>
          <w:b w:val="0"/>
          <w:i/>
          <w:sz w:val="28"/>
          <w:szCs w:val="28"/>
        </w:rPr>
      </w:pPr>
      <w:r w:rsidRPr="003937E9">
        <w:rPr>
          <w:rFonts w:ascii="Times New Roman" w:hAnsi="Times New Roman"/>
          <w:b w:val="0"/>
          <w:sz w:val="28"/>
          <w:szCs w:val="28"/>
        </w:rPr>
        <w:t xml:space="preserve">1) осуществляет дорожную деятельность в отношении автомобильных </w:t>
      </w:r>
      <w:r w:rsidRPr="00F3671A">
        <w:rPr>
          <w:rFonts w:ascii="Times New Roman" w:hAnsi="Times New Roman"/>
          <w:b w:val="0"/>
          <w:sz w:val="28"/>
          <w:szCs w:val="28"/>
        </w:rPr>
        <w:t xml:space="preserve">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DA5E24" w:rsidRPr="00B27403">
        <w:rPr>
          <w:rFonts w:ascii="Times New Roman" w:hAnsi="Times New Roman"/>
          <w:b w:val="0"/>
          <w:sz w:val="28"/>
          <w:szCs w:val="28"/>
        </w:rPr>
        <w:t>на автомобильном транспорте, городском наземном электрическом транспорте и в дорожном хозяйстве</w:t>
      </w:r>
      <w:r w:rsidRPr="003937E9">
        <w:rPr>
          <w:rFonts w:ascii="Times New Roman" w:hAnsi="Times New Roman"/>
          <w:b w:val="0"/>
          <w:sz w:val="28"/>
          <w:szCs w:val="28"/>
        </w:rPr>
        <w:t xml:space="preserve"> в границах населенных пунктов поселения</w:t>
      </w:r>
      <w:r w:rsidRPr="005A149A">
        <w:rPr>
          <w:rFonts w:ascii="Times New Roman" w:hAnsi="Times New Roman"/>
          <w:b w:val="0"/>
          <w:sz w:val="28"/>
          <w:szCs w:val="28"/>
        </w:rPr>
        <w:t xml:space="preserve">, </w:t>
      </w:r>
      <w:r w:rsidRPr="00AB6361">
        <w:rPr>
          <w:rFonts w:ascii="Times New Roman" w:hAnsi="Times New Roman"/>
          <w:b w:val="0"/>
          <w:kern w:val="0"/>
          <w:sz w:val="28"/>
          <w:szCs w:val="28"/>
          <w:lang w:eastAsia="ru-RU"/>
        </w:rPr>
        <w:t>организует дорожное движение</w:t>
      </w:r>
      <w:r w:rsidRPr="005A149A">
        <w:rPr>
          <w:rFonts w:ascii="Times New Roman" w:hAnsi="Times New Roman"/>
          <w:b w:val="0"/>
          <w:sz w:val="28"/>
          <w:szCs w:val="28"/>
        </w:rPr>
        <w:t>;</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5A149A">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w:t>
      </w:r>
      <w:r w:rsidRPr="001F386D">
        <w:rPr>
          <w:rFonts w:ascii="Times New Roman" w:hAnsi="Times New Roman"/>
          <w:b w:val="0"/>
          <w:sz w:val="28"/>
          <w:szCs w:val="28"/>
        </w:rPr>
        <w:t xml:space="preserve">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3) организует работу объектов сервиса в целях максимального удовлетворения потребностей участников дорожного движения и обеспечения </w:t>
      </w:r>
      <w:r w:rsidRPr="001F386D">
        <w:rPr>
          <w:rFonts w:ascii="Times New Roman" w:hAnsi="Times New Roman"/>
          <w:b w:val="0"/>
          <w:sz w:val="28"/>
          <w:szCs w:val="28"/>
        </w:rPr>
        <w:lastRenderedPageBreak/>
        <w:t>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B27403" w:rsidRDefault="009917B8" w:rsidP="001F386D">
      <w:pPr>
        <w:ind w:firstLine="851"/>
        <w:jc w:val="both"/>
        <w:rPr>
          <w:rFonts w:eastAsia="Times New Roman"/>
          <w:b/>
          <w:sz w:val="28"/>
          <w:szCs w:val="28"/>
        </w:rPr>
      </w:pPr>
      <w:r w:rsidRPr="00B27403">
        <w:rPr>
          <w:rFonts w:eastAsia="Times New Roman"/>
          <w:b/>
          <w:sz w:val="28"/>
          <w:szCs w:val="28"/>
        </w:rPr>
        <w:t xml:space="preserve">Статья </w:t>
      </w:r>
      <w:r w:rsidR="00907E42" w:rsidRPr="00B27403">
        <w:rPr>
          <w:rFonts w:eastAsia="Times New Roman"/>
          <w:b/>
          <w:sz w:val="28"/>
          <w:szCs w:val="28"/>
        </w:rPr>
        <w:t>40</w:t>
      </w:r>
      <w:r w:rsidRPr="00B27403">
        <w:rPr>
          <w:rFonts w:eastAsia="Times New Roman"/>
          <w:sz w:val="28"/>
          <w:szCs w:val="28"/>
        </w:rPr>
        <w:t>.</w:t>
      </w:r>
      <w:r w:rsidRPr="00B27403">
        <w:rPr>
          <w:rFonts w:eastAsia="Times New Roman"/>
          <w:b/>
          <w:sz w:val="28"/>
          <w:szCs w:val="28"/>
        </w:rPr>
        <w:t xml:space="preserve"> Полномочия администрации в сфере регулирования земельных</w:t>
      </w:r>
      <w:r w:rsidR="00137458" w:rsidRPr="00B27403">
        <w:rPr>
          <w:rFonts w:eastAsia="Times New Roman"/>
          <w:b/>
          <w:sz w:val="28"/>
          <w:szCs w:val="28"/>
        </w:rPr>
        <w:t>,</w:t>
      </w:r>
      <w:r w:rsidR="00137458" w:rsidRPr="00B27403">
        <w:rPr>
          <w:b/>
          <w:sz w:val="28"/>
          <w:szCs w:val="28"/>
        </w:rPr>
        <w:t xml:space="preserve"> лесных, водных</w:t>
      </w:r>
      <w:r w:rsidRPr="00B27403">
        <w:rPr>
          <w:rFonts w:eastAsia="Times New Roman"/>
          <w:b/>
          <w:sz w:val="28"/>
          <w:szCs w:val="28"/>
        </w:rPr>
        <w:t xml:space="preserve"> отношений</w:t>
      </w:r>
      <w:r w:rsidR="00B27403" w:rsidRPr="00B27403">
        <w:rPr>
          <w:rFonts w:eastAsia="Times New Roman"/>
          <w:b/>
          <w:sz w:val="28"/>
          <w:szCs w:val="28"/>
        </w:rPr>
        <w:t>.</w:t>
      </w:r>
    </w:p>
    <w:p w:rsidR="009917B8" w:rsidRPr="00B27403" w:rsidRDefault="009917B8" w:rsidP="001F386D">
      <w:pPr>
        <w:ind w:firstLine="851"/>
        <w:jc w:val="both"/>
        <w:rPr>
          <w:rFonts w:eastAsia="Times New Roman"/>
          <w:sz w:val="28"/>
          <w:szCs w:val="28"/>
        </w:rPr>
      </w:pPr>
      <w:r w:rsidRPr="00B27403">
        <w:rPr>
          <w:rFonts w:eastAsia="Times New Roman"/>
          <w:sz w:val="28"/>
          <w:szCs w:val="28"/>
        </w:rPr>
        <w:t>Администрация</w:t>
      </w:r>
      <w:r w:rsidR="00F80313" w:rsidRPr="00B27403">
        <w:t xml:space="preserve"> </w:t>
      </w:r>
      <w:r w:rsidR="00F80313" w:rsidRPr="00B27403">
        <w:rPr>
          <w:rFonts w:eastAsia="Times New Roman"/>
          <w:sz w:val="28"/>
          <w:szCs w:val="28"/>
        </w:rPr>
        <w:t>осуществляет следующие полномочия</w:t>
      </w:r>
      <w:r w:rsidRPr="00B27403">
        <w:rPr>
          <w:rFonts w:eastAsia="Times New Roman"/>
          <w:sz w:val="28"/>
          <w:szCs w:val="28"/>
        </w:rPr>
        <w:t xml:space="preserve"> в сфере регулирования земельных</w:t>
      </w:r>
      <w:r w:rsidR="00B10AFC" w:rsidRPr="00B27403">
        <w:rPr>
          <w:rFonts w:eastAsia="Times New Roman"/>
          <w:sz w:val="28"/>
          <w:szCs w:val="28"/>
        </w:rPr>
        <w:t>,</w:t>
      </w:r>
      <w:r w:rsidR="00B10AFC" w:rsidRPr="00B27403">
        <w:rPr>
          <w:sz w:val="28"/>
          <w:szCs w:val="28"/>
        </w:rPr>
        <w:t xml:space="preserve"> лесных, водных</w:t>
      </w:r>
      <w:r w:rsidRPr="00B27403">
        <w:rPr>
          <w:rFonts w:eastAsia="Times New Roman"/>
          <w:sz w:val="28"/>
          <w:szCs w:val="28"/>
        </w:rPr>
        <w:t xml:space="preserve"> отношений:</w:t>
      </w:r>
    </w:p>
    <w:p w:rsidR="00F30D38" w:rsidRPr="00B27403" w:rsidRDefault="00F30D38" w:rsidP="00F30D38">
      <w:pPr>
        <w:pStyle w:val="WW-2"/>
        <w:rPr>
          <w:szCs w:val="28"/>
        </w:rPr>
      </w:pPr>
      <w:r w:rsidRPr="00B27403">
        <w:rPr>
          <w:szCs w:val="28"/>
        </w:rPr>
        <w:t>1) управляет и распоряжается земельными участками, находящимися в муниципальной собственности;</w:t>
      </w:r>
    </w:p>
    <w:p w:rsidR="00F30D38" w:rsidRPr="00B27403" w:rsidRDefault="00F30D38" w:rsidP="00F30D38">
      <w:pPr>
        <w:tabs>
          <w:tab w:val="left" w:pos="500"/>
        </w:tabs>
        <w:ind w:firstLine="851"/>
        <w:jc w:val="both"/>
        <w:rPr>
          <w:rFonts w:eastAsia="Times New Roman"/>
          <w:sz w:val="28"/>
          <w:szCs w:val="28"/>
        </w:rPr>
      </w:pPr>
      <w:r w:rsidRPr="00B27403">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4512F7" w:rsidRPr="00B27403" w:rsidRDefault="004512F7" w:rsidP="004512F7">
      <w:pPr>
        <w:pStyle w:val="21"/>
        <w:tabs>
          <w:tab w:val="left" w:pos="100"/>
        </w:tabs>
        <w:ind w:firstLine="851"/>
        <w:rPr>
          <w:szCs w:val="28"/>
        </w:rPr>
      </w:pPr>
      <w:r w:rsidRPr="00B27403">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4512F7" w:rsidRPr="00B27403" w:rsidRDefault="004512F7" w:rsidP="004512F7">
      <w:pPr>
        <w:pStyle w:val="21"/>
        <w:tabs>
          <w:tab w:val="left" w:pos="100"/>
        </w:tabs>
        <w:ind w:firstLine="851"/>
        <w:rPr>
          <w:szCs w:val="28"/>
        </w:rPr>
      </w:pPr>
      <w:r w:rsidRPr="00B27403">
        <w:rPr>
          <w:szCs w:val="28"/>
        </w:rPr>
        <w:t>4) владеет, пользуется и распоряжается лесными участками, находящимися в муниципальной собственности;</w:t>
      </w:r>
    </w:p>
    <w:p w:rsidR="004512F7" w:rsidRPr="00B27403" w:rsidRDefault="004512F7" w:rsidP="004512F7">
      <w:pPr>
        <w:pStyle w:val="21"/>
        <w:tabs>
          <w:tab w:val="left" w:pos="100"/>
        </w:tabs>
        <w:ind w:firstLine="851"/>
        <w:rPr>
          <w:szCs w:val="28"/>
        </w:rPr>
      </w:pPr>
      <w:r w:rsidRPr="00B27403">
        <w:rPr>
          <w:szCs w:val="28"/>
        </w:rPr>
        <w:t>5) разрабатывает лесохозяйственный регламент;</w:t>
      </w:r>
    </w:p>
    <w:p w:rsidR="004512F7" w:rsidRPr="00B27403" w:rsidRDefault="004512F7" w:rsidP="004512F7">
      <w:pPr>
        <w:ind w:right="30" w:firstLine="851"/>
        <w:jc w:val="both"/>
        <w:rPr>
          <w:sz w:val="28"/>
          <w:szCs w:val="28"/>
        </w:rPr>
      </w:pPr>
      <w:r w:rsidRPr="00B27403">
        <w:rPr>
          <w:sz w:val="28"/>
          <w:szCs w:val="28"/>
        </w:rPr>
        <w:t>6) осуществляет мероприятия по обеспечению безопасности людей на водных объектах, охране их жизни и здоровья;</w:t>
      </w:r>
    </w:p>
    <w:p w:rsidR="00F30D38" w:rsidRPr="00F30D38" w:rsidRDefault="004512F7" w:rsidP="004512F7">
      <w:pPr>
        <w:ind w:firstLine="851"/>
        <w:jc w:val="both"/>
        <w:rPr>
          <w:rFonts w:eastAsia="Times New Roman"/>
          <w:sz w:val="28"/>
          <w:szCs w:val="28"/>
        </w:rPr>
      </w:pPr>
      <w:r w:rsidRPr="00B27403">
        <w:rPr>
          <w:sz w:val="28"/>
          <w:szCs w:val="28"/>
        </w:rPr>
        <w:t>7) иные полномочия, предусмотренные законодательством</w:t>
      </w:r>
      <w:r w:rsidR="00F30D38" w:rsidRPr="00B27403">
        <w:rPr>
          <w:rFonts w:eastAsia="Times New Roman"/>
          <w:sz w:val="28"/>
          <w:szCs w:val="28"/>
        </w:rPr>
        <w:t>.</w:t>
      </w:r>
    </w:p>
    <w:p w:rsidR="00994ECE" w:rsidRPr="00623E63" w:rsidRDefault="00994ECE" w:rsidP="00391AF6">
      <w:pPr>
        <w:autoSpaceDE w:val="0"/>
        <w:autoSpaceDN w:val="0"/>
        <w:adjustRightInd w:val="0"/>
        <w:ind w:firstLine="851"/>
        <w:jc w:val="both"/>
        <w:rPr>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907E42">
        <w:rPr>
          <w:rFonts w:eastAsia="Times New Roman"/>
          <w:b/>
          <w:sz w:val="28"/>
          <w:szCs w:val="28"/>
        </w:rPr>
        <w:t>41</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E245D8">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xml:space="preserve">) обеспечивает условия для развития на территории поселения </w:t>
      </w:r>
      <w:r w:rsidR="009917B8" w:rsidRPr="001F386D">
        <w:rPr>
          <w:sz w:val="28"/>
          <w:szCs w:val="28"/>
        </w:rPr>
        <w:lastRenderedPageBreak/>
        <w:t>физической культуры</w:t>
      </w:r>
      <w:r w:rsidR="00C73216" w:rsidRPr="00933461">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 xml:space="preserve">Статья </w:t>
      </w:r>
      <w:r w:rsidR="00907E42">
        <w:rPr>
          <w:rFonts w:ascii="Times New Roman" w:hAnsi="Times New Roman"/>
          <w:sz w:val="28"/>
          <w:szCs w:val="28"/>
        </w:rPr>
        <w:t>42.</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907E42">
        <w:rPr>
          <w:b/>
          <w:sz w:val="28"/>
          <w:szCs w:val="28"/>
        </w:rPr>
        <w:t>3</w:t>
      </w:r>
      <w:r>
        <w:rPr>
          <w:b/>
          <w:sz w:val="28"/>
          <w:szCs w:val="28"/>
        </w:rPr>
        <w:t>. Муниципальный контроль</w:t>
      </w:r>
    </w:p>
    <w:p w:rsidR="00B12A1F" w:rsidRPr="00BA1929" w:rsidRDefault="00B12A1F" w:rsidP="00B12A1F">
      <w:pPr>
        <w:autoSpaceDE w:val="0"/>
        <w:autoSpaceDN w:val="0"/>
        <w:adjustRightInd w:val="0"/>
        <w:ind w:firstLine="851"/>
        <w:jc w:val="both"/>
        <w:rPr>
          <w:sz w:val="28"/>
          <w:szCs w:val="28"/>
        </w:rPr>
      </w:pPr>
      <w:r w:rsidRPr="00BA1929">
        <w:rPr>
          <w:sz w:val="28"/>
          <w:szCs w:val="28"/>
        </w:rPr>
        <w:t xml:space="preserve">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Pr="00BA1929">
        <w:rPr>
          <w:sz w:val="28"/>
          <w:szCs w:val="28"/>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B12A1F" w:rsidRPr="00BA1929" w:rsidRDefault="00B12A1F" w:rsidP="00B12A1F">
      <w:pPr>
        <w:ind w:firstLine="851"/>
        <w:jc w:val="both"/>
        <w:rPr>
          <w:sz w:val="28"/>
          <w:szCs w:val="28"/>
        </w:rPr>
      </w:pPr>
      <w:r w:rsidRPr="00BA1929">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B12A1F" w:rsidRPr="00BA1929" w:rsidRDefault="00B12A1F" w:rsidP="00B12A1F">
      <w:pPr>
        <w:autoSpaceDE w:val="0"/>
        <w:autoSpaceDN w:val="0"/>
        <w:adjustRightInd w:val="0"/>
        <w:ind w:firstLine="851"/>
        <w:jc w:val="both"/>
        <w:rPr>
          <w:bCs/>
          <w:sz w:val="28"/>
          <w:szCs w:val="28"/>
        </w:rPr>
      </w:pPr>
      <w:r w:rsidRPr="00F25A49">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Pr>
          <w:sz w:val="28"/>
          <w:szCs w:val="28"/>
        </w:rPr>
        <w:t>администрацией Нижегородского сельского поселения Апшеронского района.</w:t>
      </w:r>
    </w:p>
    <w:p w:rsidR="00B12A1F" w:rsidRPr="00BA1929" w:rsidRDefault="00B12A1F" w:rsidP="00B12A1F">
      <w:pPr>
        <w:autoSpaceDE w:val="0"/>
        <w:autoSpaceDN w:val="0"/>
        <w:adjustRightInd w:val="0"/>
        <w:ind w:firstLine="851"/>
        <w:jc w:val="both"/>
        <w:rPr>
          <w:bCs/>
          <w:sz w:val="28"/>
          <w:szCs w:val="28"/>
        </w:rPr>
      </w:pPr>
      <w:r w:rsidRPr="00BA1929">
        <w:rPr>
          <w:bCs/>
          <w:sz w:val="28"/>
          <w:szCs w:val="28"/>
        </w:rPr>
        <w:t xml:space="preserve">2. Организация и осуществление видов муниципального контроля регулируются Федеральным </w:t>
      </w:r>
      <w:hyperlink r:id="rId29"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w:t>
      </w:r>
    </w:p>
    <w:p w:rsidR="00B12A1F" w:rsidRPr="00BA1929" w:rsidRDefault="00B12A1F" w:rsidP="00B12A1F">
      <w:pPr>
        <w:autoSpaceDE w:val="0"/>
        <w:autoSpaceDN w:val="0"/>
        <w:adjustRightInd w:val="0"/>
        <w:ind w:firstLine="851"/>
        <w:jc w:val="both"/>
        <w:rPr>
          <w:bCs/>
          <w:sz w:val="28"/>
          <w:szCs w:val="28"/>
        </w:rPr>
      </w:pPr>
      <w:r w:rsidRPr="00BA1929">
        <w:rPr>
          <w:bCs/>
          <w:sz w:val="28"/>
          <w:szCs w:val="28"/>
        </w:rPr>
        <w:t>3. К полномочиям органов местного самоуправления поселения в области муниципального контроля относятся:</w:t>
      </w:r>
    </w:p>
    <w:p w:rsidR="00B12A1F" w:rsidRPr="00BA1929" w:rsidRDefault="00B12A1F" w:rsidP="00B12A1F">
      <w:pPr>
        <w:autoSpaceDE w:val="0"/>
        <w:autoSpaceDN w:val="0"/>
        <w:adjustRightInd w:val="0"/>
        <w:ind w:firstLine="851"/>
        <w:jc w:val="both"/>
        <w:rPr>
          <w:bCs/>
          <w:sz w:val="28"/>
          <w:szCs w:val="28"/>
        </w:rPr>
      </w:pPr>
      <w:r w:rsidRPr="00BA1929">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12A1F" w:rsidRPr="00BA1929" w:rsidRDefault="00B12A1F" w:rsidP="00B12A1F">
      <w:pPr>
        <w:autoSpaceDE w:val="0"/>
        <w:autoSpaceDN w:val="0"/>
        <w:adjustRightInd w:val="0"/>
        <w:ind w:firstLine="851"/>
        <w:jc w:val="both"/>
        <w:rPr>
          <w:bCs/>
          <w:sz w:val="28"/>
          <w:szCs w:val="28"/>
        </w:rPr>
      </w:pPr>
      <w:r w:rsidRPr="00BA1929">
        <w:rPr>
          <w:bCs/>
          <w:sz w:val="28"/>
          <w:szCs w:val="28"/>
        </w:rPr>
        <w:t>2) организация и осуществление муниципального контроля на территории поселения;</w:t>
      </w:r>
    </w:p>
    <w:p w:rsidR="00B12A1F" w:rsidRPr="00BA1929" w:rsidRDefault="00B12A1F" w:rsidP="00B12A1F">
      <w:pPr>
        <w:autoSpaceDE w:val="0"/>
        <w:autoSpaceDN w:val="0"/>
        <w:adjustRightInd w:val="0"/>
        <w:ind w:firstLine="851"/>
        <w:jc w:val="both"/>
        <w:rPr>
          <w:bCs/>
          <w:sz w:val="28"/>
          <w:szCs w:val="28"/>
        </w:rPr>
      </w:pPr>
      <w:r w:rsidRPr="00BA1929">
        <w:rPr>
          <w:bCs/>
          <w:sz w:val="28"/>
          <w:szCs w:val="28"/>
        </w:rPr>
        <w:t xml:space="preserve">3) иные полномочия в соответствии с Федеральным </w:t>
      </w:r>
      <w:hyperlink r:id="rId30"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B12A1F" w:rsidRPr="00BA1929" w:rsidRDefault="00B12A1F" w:rsidP="00B12A1F">
      <w:pPr>
        <w:ind w:firstLine="851"/>
        <w:jc w:val="both"/>
        <w:rPr>
          <w:bCs/>
          <w:sz w:val="28"/>
          <w:szCs w:val="28"/>
        </w:rPr>
      </w:pPr>
      <w:r w:rsidRPr="00BA1929">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B12A1F" w:rsidRDefault="00B12A1F" w:rsidP="00B12A1F">
      <w:pPr>
        <w:pStyle w:val="ConsNormal"/>
        <w:ind w:firstLine="851"/>
        <w:jc w:val="both"/>
        <w:rPr>
          <w:rFonts w:ascii="Times New Roman" w:hAnsi="Times New Roman"/>
          <w:bCs/>
          <w:sz w:val="28"/>
          <w:szCs w:val="28"/>
        </w:rPr>
      </w:pPr>
      <w:r w:rsidRPr="00AC2EF4">
        <w:rPr>
          <w:rFonts w:ascii="Times New Roman" w:hAnsi="Times New Roman"/>
          <w:bCs/>
          <w:sz w:val="28"/>
          <w:szCs w:val="28"/>
        </w:rPr>
        <w:t xml:space="preserve">Муниципальный контроль подлежит осуществлению при наличии в границах </w:t>
      </w:r>
      <w:r w:rsidRPr="00AC2EF4">
        <w:rPr>
          <w:rFonts w:ascii="Times New Roman" w:hAnsi="Times New Roman"/>
          <w:sz w:val="28"/>
          <w:szCs w:val="28"/>
        </w:rPr>
        <w:t>поселения</w:t>
      </w:r>
      <w:r w:rsidRPr="00AC2EF4">
        <w:rPr>
          <w:rFonts w:ascii="Times New Roman" w:hAnsi="Times New Roman"/>
          <w:bCs/>
          <w:sz w:val="28"/>
          <w:szCs w:val="28"/>
        </w:rPr>
        <w:t xml:space="preserve"> объектов соответствующего вида контроля.</w:t>
      </w:r>
    </w:p>
    <w:p w:rsidR="00B12A1F" w:rsidRPr="00BA1929" w:rsidRDefault="00B12A1F" w:rsidP="00B12A1F">
      <w:pPr>
        <w:autoSpaceDE w:val="0"/>
        <w:autoSpaceDN w:val="0"/>
        <w:adjustRightInd w:val="0"/>
        <w:ind w:firstLine="851"/>
        <w:jc w:val="both"/>
        <w:rPr>
          <w:bCs/>
          <w:sz w:val="28"/>
          <w:szCs w:val="28"/>
        </w:rPr>
      </w:pPr>
      <w:r w:rsidRPr="008D48A2">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907E42">
        <w:rPr>
          <w:rFonts w:ascii="Times New Roman" w:hAnsi="Times New Roman"/>
          <w:b/>
          <w:sz w:val="28"/>
        </w:rPr>
        <w:t>4</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lastRenderedPageBreak/>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6"/>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C327DC">
        <w:rPr>
          <w:rFonts w:eastAsia="Times New Roman"/>
          <w:sz w:val="28"/>
        </w:rPr>
        <w:t xml:space="preserve"> </w:t>
      </w:r>
      <w:r w:rsidR="00B06E19" w:rsidRPr="002D13C6">
        <w:rPr>
          <w:rFonts w:eastAsia="Times New Roman"/>
          <w:sz w:val="28"/>
        </w:rPr>
        <w:t>по представлению главы поселения.</w:t>
      </w:r>
    </w:p>
    <w:p w:rsidR="00644173" w:rsidRDefault="00644173"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907E42">
        <w:rPr>
          <w:rFonts w:ascii="Times New Roman" w:hAnsi="Times New Roman"/>
          <w:i w:val="0"/>
        </w:rPr>
        <w:t>5</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F30D38">
        <w:rPr>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C327DC">
        <w:rPr>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w:t>
      </w:r>
      <w:r w:rsidR="00907E42">
        <w:rPr>
          <w:b/>
          <w:sz w:val="28"/>
        </w:rPr>
        <w:t>6</w:t>
      </w:r>
      <w:r>
        <w:rPr>
          <w:b/>
          <w:sz w:val="28"/>
        </w:rPr>
        <w:t>.</w:t>
      </w:r>
      <w:r w:rsidR="00644173">
        <w:rPr>
          <w:b/>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F30D38">
        <w:rPr>
          <w:sz w:val="28"/>
          <w:szCs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sidR="00233B17">
        <w:rPr>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lastRenderedPageBreak/>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33B17">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F30D38">
        <w:rPr>
          <w:sz w:val="28"/>
          <w:szCs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785E99" w:rsidRDefault="00785E99" w:rsidP="00ED308E">
      <w:pPr>
        <w:ind w:firstLine="709"/>
        <w:jc w:val="both"/>
        <w:rPr>
          <w:sz w:val="28"/>
        </w:rPr>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w:t>
      </w:r>
      <w:r w:rsidR="00907E42">
        <w:rPr>
          <w:rFonts w:ascii="Times New Roman" w:hAnsi="Times New Roman"/>
          <w:i w:val="0"/>
        </w:rPr>
        <w:t>7</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233B1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00F30D38">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00C327DC">
        <w:rPr>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F30D38">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5"/>
        <w:tabs>
          <w:tab w:val="left" w:pos="142"/>
          <w:tab w:val="left" w:pos="540"/>
        </w:tabs>
        <w:spacing w:line="200" w:lineRule="atLeast"/>
        <w:ind w:firstLine="851"/>
        <w:jc w:val="both"/>
      </w:pPr>
    </w:p>
    <w:p w:rsidR="009917B8" w:rsidRDefault="009917B8" w:rsidP="0081350A">
      <w:pPr>
        <w:pStyle w:val="a5"/>
        <w:tabs>
          <w:tab w:val="left" w:pos="0"/>
          <w:tab w:val="left" w:pos="142"/>
          <w:tab w:val="left" w:pos="360"/>
        </w:tabs>
        <w:spacing w:after="0"/>
        <w:ind w:firstLine="851"/>
        <w:jc w:val="both"/>
        <w:rPr>
          <w:b/>
          <w:sz w:val="28"/>
        </w:rPr>
      </w:pPr>
      <w:r>
        <w:rPr>
          <w:b/>
          <w:sz w:val="28"/>
        </w:rPr>
        <w:t xml:space="preserve">Статья </w:t>
      </w:r>
      <w:r w:rsidR="00907E42">
        <w:rPr>
          <w:b/>
          <w:sz w:val="28"/>
        </w:rPr>
        <w:t>48</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5"/>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F30D38">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644173">
        <w:rPr>
          <w:sz w:val="28"/>
          <w:szCs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5"/>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907E42">
        <w:rPr>
          <w:b/>
          <w:sz w:val="28"/>
          <w:szCs w:val="28"/>
        </w:rPr>
        <w:t>49</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C327DC">
        <w:rPr>
          <w:rFonts w:eastAsia="Times New Roman"/>
          <w:b/>
          <w:kern w:val="0"/>
          <w:sz w:val="28"/>
          <w:szCs w:val="28"/>
          <w:lang w:eastAsia="ru-RU"/>
        </w:rPr>
        <w:t xml:space="preserve"> </w:t>
      </w:r>
      <w:r w:rsidRPr="00D3122E">
        <w:rPr>
          <w:b/>
          <w:bCs/>
          <w:sz w:val="28"/>
          <w:szCs w:val="28"/>
        </w:rPr>
        <w:t xml:space="preserve">об имуществе и </w:t>
      </w:r>
      <w:r w:rsidRPr="00D3122E">
        <w:rPr>
          <w:b/>
          <w:bCs/>
          <w:sz w:val="28"/>
          <w:szCs w:val="28"/>
        </w:rPr>
        <w:lastRenderedPageBreak/>
        <w:t>обязательствах имущественного характера муниципального служащего</w:t>
      </w:r>
    </w:p>
    <w:p w:rsidR="00BD41AD" w:rsidRPr="00BD41AD" w:rsidRDefault="00BD41AD" w:rsidP="00BD41AD">
      <w:pPr>
        <w:ind w:firstLine="851"/>
        <w:jc w:val="both"/>
        <w:rPr>
          <w:bCs/>
          <w:sz w:val="28"/>
          <w:szCs w:val="28"/>
        </w:rPr>
      </w:pPr>
      <w:proofErr w:type="gramStart"/>
      <w:r w:rsidRPr="00BD41AD">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D41AD">
        <w:rPr>
          <w:bCs/>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917B8" w:rsidRDefault="00BD41AD" w:rsidP="00BD41AD">
      <w:pPr>
        <w:ind w:firstLine="851"/>
        <w:jc w:val="both"/>
        <w:rPr>
          <w:bCs/>
          <w:sz w:val="28"/>
          <w:szCs w:val="28"/>
        </w:rPr>
      </w:pPr>
      <w:r w:rsidRPr="00BD41AD">
        <w:rPr>
          <w:bCs/>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D41AD" w:rsidRPr="004A2CFA" w:rsidRDefault="00BD41AD" w:rsidP="00BD41A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907E42">
        <w:rPr>
          <w:rFonts w:ascii="Times New Roman" w:hAnsi="Times New Roman"/>
          <w:i w:val="0"/>
        </w:rPr>
        <w:t>50</w:t>
      </w:r>
      <w:r>
        <w:rPr>
          <w:rFonts w:ascii="Times New Roman" w:hAnsi="Times New Roman"/>
          <w:i w:val="0"/>
        </w:rPr>
        <w:t>. Гарантии для муниципального служащего</w:t>
      </w:r>
    </w:p>
    <w:p w:rsidR="009917B8" w:rsidRDefault="009917B8" w:rsidP="001F386D">
      <w:pPr>
        <w:pStyle w:val="a5"/>
        <w:spacing w:after="0"/>
        <w:ind w:firstLine="851"/>
        <w:jc w:val="both"/>
        <w:rPr>
          <w:sz w:val="28"/>
        </w:rPr>
      </w:pPr>
      <w:r>
        <w:rPr>
          <w:sz w:val="28"/>
        </w:rPr>
        <w:t>Гарантии, предоставляемые муниципальному служащему, устанавливаются</w:t>
      </w:r>
      <w:r w:rsidR="00C327DC">
        <w:rPr>
          <w:sz w:val="28"/>
        </w:rPr>
        <w:t xml:space="preserve"> </w:t>
      </w:r>
      <w:r>
        <w:rPr>
          <w:sz w:val="28"/>
        </w:rPr>
        <w:t xml:space="preserve">Федеральным законом </w:t>
      </w:r>
      <w:r w:rsidR="00927170" w:rsidRPr="00FF1A6D">
        <w:rPr>
          <w:sz w:val="28"/>
          <w:szCs w:val="28"/>
        </w:rPr>
        <w:t>от 02.03.2007 № 25-ФЗ</w:t>
      </w:r>
      <w:proofErr w:type="gramStart"/>
      <w:r w:rsidR="00DF727E" w:rsidRPr="00FF1A6D">
        <w:rPr>
          <w:sz w:val="28"/>
        </w:rPr>
        <w:t>«</w:t>
      </w:r>
      <w:r w:rsidRPr="00FF1A6D">
        <w:rPr>
          <w:sz w:val="28"/>
        </w:rPr>
        <w:t>О</w:t>
      </w:r>
      <w:proofErr w:type="gramEnd"/>
      <w:r w:rsidRPr="00FF1A6D">
        <w:rPr>
          <w:sz w:val="28"/>
        </w:rPr>
        <w:t xml:space="preserve">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3B00FF" w:rsidRDefault="003B00FF" w:rsidP="001F386D">
      <w:pPr>
        <w:pStyle w:val="a5"/>
        <w:spacing w:after="0"/>
        <w:ind w:firstLine="851"/>
        <w:jc w:val="both"/>
        <w:rPr>
          <w:sz w:val="28"/>
        </w:rPr>
      </w:pPr>
    </w:p>
    <w:p w:rsidR="009917B8" w:rsidRDefault="009917B8" w:rsidP="0081350A">
      <w:pPr>
        <w:pStyle w:val="8"/>
        <w:keepNext w:val="0"/>
        <w:ind w:firstLine="851"/>
        <w:rPr>
          <w:b/>
        </w:rPr>
      </w:pPr>
      <w:r>
        <w:rPr>
          <w:b/>
        </w:rPr>
        <w:t xml:space="preserve">Статья </w:t>
      </w:r>
      <w:r w:rsidR="00907E42">
        <w:rPr>
          <w:b/>
        </w:rPr>
        <w:t>51</w:t>
      </w:r>
      <w:r>
        <w:rPr>
          <w:b/>
        </w:rPr>
        <w:t>. Аттестация муниципального служащего</w:t>
      </w:r>
    </w:p>
    <w:p w:rsidR="009917B8" w:rsidRDefault="009917B8" w:rsidP="0081350A">
      <w:pPr>
        <w:pStyle w:val="a5"/>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5"/>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5"/>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00233B1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907E42">
        <w:rPr>
          <w:b/>
          <w:sz w:val="28"/>
        </w:rPr>
        <w:t>2</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w:t>
      </w:r>
      <w:r>
        <w:rPr>
          <w:sz w:val="28"/>
        </w:rPr>
        <w:lastRenderedPageBreak/>
        <w:t xml:space="preserve">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233B1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F30D38">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5F573C" w:rsidRDefault="005F573C" w:rsidP="0081350A">
      <w:pPr>
        <w:pStyle w:val="1"/>
        <w:keepNext w:val="0"/>
        <w:tabs>
          <w:tab w:val="left" w:pos="20160"/>
        </w:tabs>
        <w:spacing w:before="0" w:after="0"/>
        <w:ind w:left="840"/>
        <w:jc w:val="both"/>
        <w:rPr>
          <w:rFonts w:ascii="Times New Roman" w:hAnsi="Times New Roman"/>
          <w:caps/>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907E42">
        <w:rPr>
          <w:rFonts w:ascii="Times New Roman" w:hAnsi="Times New Roman"/>
          <w:i w:val="0"/>
        </w:rPr>
        <w:t>3</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C327DC">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C327DC">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w:t>
      </w:r>
      <w:r w:rsidR="00F30D38">
        <w:rPr>
          <w:rFonts w:ascii="Times New Roman" w:hAnsi="Times New Roman"/>
          <w:sz w:val="28"/>
        </w:rPr>
        <w:t>ен</w:t>
      </w:r>
      <w:r>
        <w:rPr>
          <w:rFonts w:ascii="Times New Roman" w:hAnsi="Times New Roman"/>
          <w:sz w:val="28"/>
        </w:rPr>
        <w:t>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933461"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933461">
        <w:rPr>
          <w:rFonts w:eastAsia="Calibri"/>
          <w:kern w:val="0"/>
          <w:sz w:val="28"/>
          <w:szCs w:val="28"/>
        </w:rPr>
        <w:t>могут по</w:t>
      </w:r>
      <w:r w:rsidR="0038240D" w:rsidRPr="00933461">
        <w:rPr>
          <w:rFonts w:eastAsia="Calibri"/>
          <w:kern w:val="0"/>
          <w:sz w:val="28"/>
          <w:szCs w:val="28"/>
        </w:rPr>
        <w:t>д</w:t>
      </w:r>
      <w:r w:rsidR="00106CEF" w:rsidRPr="00933461">
        <w:rPr>
          <w:rFonts w:eastAsia="Calibri"/>
          <w:kern w:val="0"/>
          <w:sz w:val="28"/>
          <w:szCs w:val="28"/>
        </w:rPr>
        <w:t xml:space="preserve">лежать </w:t>
      </w:r>
      <w:r w:rsidRPr="00933461">
        <w:rPr>
          <w:rFonts w:eastAsia="Calibri"/>
          <w:kern w:val="0"/>
          <w:sz w:val="28"/>
          <w:szCs w:val="28"/>
        </w:rPr>
        <w:t xml:space="preserve">экспертизе, проводимой органами местного самоуправления </w:t>
      </w:r>
      <w:r w:rsidR="00665352" w:rsidRPr="00933461">
        <w:rPr>
          <w:sz w:val="28"/>
          <w:szCs w:val="28"/>
        </w:rPr>
        <w:t xml:space="preserve">поселения </w:t>
      </w:r>
      <w:r w:rsidRPr="00933461">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93346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933461">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907E42">
        <w:rPr>
          <w:rFonts w:ascii="Times New Roman" w:eastAsia="Times New Roman" w:hAnsi="Times New Roman"/>
          <w:i w:val="0"/>
        </w:rPr>
        <w:t>4</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B01C5D" w:rsidRPr="006B449D" w:rsidRDefault="00B01C5D" w:rsidP="00B01C5D">
      <w:pPr>
        <w:ind w:firstLine="851"/>
        <w:jc w:val="both"/>
        <w:rPr>
          <w:sz w:val="28"/>
          <w:szCs w:val="28"/>
        </w:rPr>
      </w:pPr>
      <w:r w:rsidRPr="006B449D">
        <w:rPr>
          <w:sz w:val="28"/>
          <w:szCs w:val="28"/>
        </w:rPr>
        <w:t xml:space="preserve">1. Проекты муниципальных правовых актов могут вноситься в </w:t>
      </w:r>
      <w:r w:rsidRPr="006B449D">
        <w:rPr>
          <w:kern w:val="0"/>
          <w:sz w:val="28"/>
          <w:szCs w:val="28"/>
        </w:rPr>
        <w:t xml:space="preserve">орган местного самоуправления, к компетенции которого относится принятие соответствующего акта, </w:t>
      </w:r>
      <w:r w:rsidRPr="006B449D">
        <w:rPr>
          <w:sz w:val="28"/>
          <w:szCs w:val="28"/>
        </w:rPr>
        <w:t>главой поселения, депутатами Совета, органами территориального общественного самоуправления, инициативными группами граждан, прокурором Апшеронского района.</w:t>
      </w:r>
    </w:p>
    <w:p w:rsidR="009917B8" w:rsidRDefault="009917B8" w:rsidP="0081350A">
      <w:pPr>
        <w:tabs>
          <w:tab w:val="left" w:pos="142"/>
        </w:tabs>
        <w:ind w:firstLine="851"/>
        <w:jc w:val="both"/>
        <w:rPr>
          <w:rFonts w:eastAsia="Times New Roman"/>
          <w:sz w:val="28"/>
        </w:rPr>
      </w:pPr>
      <w:r>
        <w:rPr>
          <w:rFonts w:eastAsia="Times New Roman"/>
          <w:sz w:val="28"/>
        </w:rPr>
        <w:t xml:space="preserve">2. Порядок внесения проектов муниципальных правовых актов, перечень </w:t>
      </w:r>
      <w:r>
        <w:rPr>
          <w:rFonts w:eastAsia="Times New Roman"/>
          <w:sz w:val="28"/>
        </w:rPr>
        <w:lastRenderedPageBreak/>
        <w:t>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933461" w:rsidRDefault="0002597E" w:rsidP="00EE6D1F">
      <w:pPr>
        <w:suppressAutoHyphens w:val="0"/>
        <w:autoSpaceDE w:val="0"/>
        <w:autoSpaceDN w:val="0"/>
        <w:adjustRightInd w:val="0"/>
        <w:ind w:firstLine="851"/>
        <w:jc w:val="both"/>
        <w:rPr>
          <w:sz w:val="28"/>
          <w:szCs w:val="28"/>
        </w:rPr>
      </w:pPr>
      <w:r w:rsidRPr="00933461">
        <w:rPr>
          <w:sz w:val="28"/>
          <w:szCs w:val="28"/>
        </w:rPr>
        <w:t xml:space="preserve">3. </w:t>
      </w:r>
      <w:r w:rsidR="006330E8" w:rsidRPr="0093346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0E5FA5" w:rsidRPr="00B27403">
        <w:rPr>
          <w:sz w:val="28"/>
          <w:szCs w:val="28"/>
        </w:rPr>
        <w:t xml:space="preserve">обязательные требования для субъектов предпринимательской и иной экономической деятельности, </w:t>
      </w:r>
      <w:r w:rsidR="00EF151F" w:rsidRPr="00B27403">
        <w:rPr>
          <w:sz w:val="28"/>
          <w:szCs w:val="28"/>
        </w:rPr>
        <w:t>обязанности для субъектов инвестиционной деятельности,</w:t>
      </w:r>
      <w:r w:rsidR="006330E8" w:rsidRPr="00933461">
        <w:rPr>
          <w:sz w:val="28"/>
          <w:szCs w:val="28"/>
        </w:rPr>
        <w:t xml:space="preserve"> могут подлежать оценке регулирующего воздействия, проводимой органами местного самоуправления </w:t>
      </w:r>
      <w:r w:rsidR="00665352" w:rsidRPr="00933461">
        <w:rPr>
          <w:sz w:val="28"/>
          <w:szCs w:val="28"/>
        </w:rPr>
        <w:t xml:space="preserve">поселения </w:t>
      </w:r>
      <w:r w:rsidR="006330E8" w:rsidRPr="00933461">
        <w:rPr>
          <w:sz w:val="28"/>
          <w:szCs w:val="28"/>
        </w:rPr>
        <w:t xml:space="preserve">в порядке, установленном муниципальными нормативными правовыми актами в соответствии с </w:t>
      </w:r>
      <w:r w:rsidR="00665352" w:rsidRPr="0093346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933461">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Default="00F10028" w:rsidP="00EE6D1F">
      <w:pPr>
        <w:suppressAutoHyphens w:val="0"/>
        <w:autoSpaceDE w:val="0"/>
        <w:autoSpaceDN w:val="0"/>
        <w:adjustRightInd w:val="0"/>
        <w:ind w:firstLine="851"/>
        <w:jc w:val="both"/>
        <w:rPr>
          <w:rFonts w:eastAsia="Calibri"/>
          <w:kern w:val="0"/>
          <w:sz w:val="28"/>
          <w:szCs w:val="28"/>
        </w:rPr>
      </w:pPr>
      <w:r w:rsidRPr="00B27403">
        <w:rPr>
          <w:rFonts w:eastAsia="Calibri"/>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r w:rsidR="00EE6D1F" w:rsidRPr="00B27403">
        <w:rPr>
          <w:rFonts w:eastAsia="Calibri"/>
          <w:kern w:val="0"/>
          <w:sz w:val="28"/>
          <w:szCs w:val="28"/>
        </w:rPr>
        <w:t>.</w:t>
      </w:r>
    </w:p>
    <w:p w:rsidR="0053732D" w:rsidRPr="0053732D" w:rsidRDefault="0053732D" w:rsidP="0053732D"/>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907E42">
        <w:rPr>
          <w:rFonts w:ascii="Times New Roman" w:eastAsia="Times New Roman" w:hAnsi="Times New Roman"/>
          <w:i w:val="0"/>
        </w:rPr>
        <w:t>5</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C327DC">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EF151F">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c"/>
        <w:tabs>
          <w:tab w:val="left" w:pos="142"/>
        </w:tabs>
        <w:spacing w:after="0" w:line="100" w:lineRule="atLeast"/>
        <w:ind w:firstLine="851"/>
        <w:jc w:val="both"/>
        <w:rPr>
          <w:rFonts w:eastAsia="Times New Roman"/>
          <w:sz w:val="28"/>
        </w:rPr>
      </w:pPr>
    </w:p>
    <w:p w:rsidR="009917B8" w:rsidRDefault="009917B8" w:rsidP="0081350A">
      <w:pPr>
        <w:pStyle w:val="ac"/>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w:t>
      </w:r>
      <w:r w:rsidR="00907E42">
        <w:rPr>
          <w:rFonts w:eastAsia="Times New Roman"/>
          <w:b/>
          <w:sz w:val="28"/>
        </w:rPr>
        <w:t>6</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933461" w:rsidRDefault="00E15B89" w:rsidP="00E15B89">
      <w:pPr>
        <w:suppressAutoHyphens w:val="0"/>
        <w:autoSpaceDE w:val="0"/>
        <w:autoSpaceDN w:val="0"/>
        <w:adjustRightInd w:val="0"/>
        <w:ind w:firstLine="851"/>
        <w:jc w:val="both"/>
        <w:rPr>
          <w:strike/>
          <w:kern w:val="2"/>
          <w:sz w:val="28"/>
          <w:szCs w:val="28"/>
        </w:rPr>
      </w:pPr>
      <w:r w:rsidRPr="00933461">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При принятии устава поселения, муниципального правового акта о внесении изменений и дополнений в устав поселения голос главы поселения </w:t>
      </w:r>
      <w:r w:rsidRPr="002F3F83">
        <w:rPr>
          <w:rFonts w:ascii="Times New Roman" w:hAnsi="Times New Roman"/>
          <w:sz w:val="28"/>
        </w:rPr>
        <w:lastRenderedPageBreak/>
        <w:t>учитывается как голос депутата Совета.</w:t>
      </w:r>
    </w:p>
    <w:p w:rsidR="00E60977" w:rsidRPr="003E54C8"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w:t>
      </w:r>
      <w:r w:rsidRPr="003E54C8">
        <w:rPr>
          <w:sz w:val="28"/>
        </w:rPr>
        <w:t xml:space="preserve">поселения </w:t>
      </w:r>
      <w:r w:rsidR="009B35E5" w:rsidRPr="00EF151F">
        <w:rPr>
          <w:sz w:val="28"/>
        </w:rPr>
        <w:t>подлежат</w:t>
      </w:r>
      <w:r w:rsidR="00F32219">
        <w:rPr>
          <w:b/>
          <w:sz w:val="28"/>
        </w:rPr>
        <w:t xml:space="preserve"> </w:t>
      </w:r>
      <w:r w:rsidRPr="003E54C8">
        <w:rPr>
          <w:sz w:val="28"/>
        </w:rPr>
        <w:t xml:space="preserve">государственной регистрации в </w:t>
      </w:r>
      <w:r w:rsidR="00A0390A" w:rsidRPr="003E54C8">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3E54C8">
        <w:rPr>
          <w:sz w:val="28"/>
        </w:rPr>
        <w:t xml:space="preserve"> в </w:t>
      </w:r>
      <w:r w:rsidR="000F66AD" w:rsidRPr="003E54C8">
        <w:rPr>
          <w:sz w:val="28"/>
        </w:rPr>
        <w:t>порядке,</w:t>
      </w:r>
      <w:r w:rsidRPr="003E54C8">
        <w:rPr>
          <w:sz w:val="28"/>
        </w:rPr>
        <w:t xml:space="preserve"> установленном </w:t>
      </w:r>
      <w:r w:rsidR="00E60977" w:rsidRPr="003E54C8">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sidRPr="003E54C8">
        <w:rPr>
          <w:rFonts w:ascii="Times New Roman" w:hAnsi="Times New Roman"/>
          <w:sz w:val="28"/>
        </w:rPr>
        <w:t xml:space="preserve">5. Устав поселения, муниципальный правовой акт о внесении изменений и дополнений в устав поселения </w:t>
      </w:r>
      <w:r w:rsidR="00BC46E5" w:rsidRPr="00907E42">
        <w:rPr>
          <w:rFonts w:ascii="Times New Roman" w:hAnsi="Times New Roman"/>
          <w:sz w:val="28"/>
          <w:szCs w:val="28"/>
        </w:rPr>
        <w:t>подлежат</w:t>
      </w:r>
      <w:r w:rsidR="00F32219">
        <w:rPr>
          <w:rFonts w:ascii="Times New Roman" w:hAnsi="Times New Roman"/>
          <w:b/>
          <w:sz w:val="28"/>
          <w:szCs w:val="28"/>
        </w:rPr>
        <w:t xml:space="preserve"> </w:t>
      </w:r>
      <w:r w:rsidRPr="003E54C8">
        <w:rPr>
          <w:rFonts w:ascii="Times New Roman" w:hAnsi="Times New Roman"/>
          <w:sz w:val="28"/>
        </w:rPr>
        <w:t>официальному опубликованию после государственной регистрации и вступает в силу после</w:t>
      </w:r>
      <w:r>
        <w:rPr>
          <w:rFonts w:ascii="Times New Roman" w:hAnsi="Times New Roman"/>
          <w:sz w:val="28"/>
        </w:rPr>
        <w:t xml:space="preserve"> его официального опубликования (обнародования). </w:t>
      </w:r>
    </w:p>
    <w:p w:rsidR="00BE23D6" w:rsidRDefault="00807B83" w:rsidP="00BE23D6">
      <w:pPr>
        <w:pStyle w:val="ConsNormal"/>
        <w:tabs>
          <w:tab w:val="left" w:pos="142"/>
        </w:tabs>
        <w:suppressAutoHyphens w:val="0"/>
        <w:ind w:firstLine="851"/>
        <w:jc w:val="both"/>
        <w:rPr>
          <w:rFonts w:ascii="Times New Roman" w:hAnsi="Times New Roman"/>
          <w:sz w:val="28"/>
        </w:rPr>
      </w:pPr>
      <w:r w:rsidRPr="00B2740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BC08BB" w:rsidRPr="00B27403">
        <w:rPr>
          <w:rFonts w:ascii="Times New Roman" w:hAnsi="Times New Roman"/>
          <w:sz w:val="28"/>
          <w:szCs w:val="28"/>
        </w:rPr>
        <w:t>»</w:t>
      </w:r>
      <w:r w:rsidR="00BC08BB" w:rsidRPr="00B27403">
        <w:rPr>
          <w:rFonts w:ascii="Times New Roman" w:hAnsi="Times New Roman"/>
          <w:sz w:val="28"/>
        </w:rPr>
        <w:t>.</w:t>
      </w:r>
    </w:p>
    <w:p w:rsidR="00EF151F" w:rsidRPr="00EF151F" w:rsidRDefault="00EF151F" w:rsidP="00EF151F">
      <w:pPr>
        <w:pStyle w:val="ConsNormal"/>
        <w:tabs>
          <w:tab w:val="left" w:pos="142"/>
        </w:tabs>
        <w:suppressAutoHyphens w:val="0"/>
        <w:ind w:firstLine="851"/>
        <w:jc w:val="both"/>
        <w:rPr>
          <w:rFonts w:ascii="Times New Roman" w:eastAsia="Arial Unicode MS" w:hAnsi="Times New Roman"/>
          <w:kern w:val="2"/>
          <w:sz w:val="28"/>
          <w:szCs w:val="28"/>
        </w:rPr>
      </w:pPr>
      <w:r w:rsidRPr="00EF151F">
        <w:rPr>
          <w:rFonts w:ascii="Times New Roman" w:hAnsi="Times New Roman"/>
          <w:color w:val="00000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r w:rsidRPr="00EF151F">
        <w:t>.</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7. Изменения и дополнения в устав поселения вносятся муниципальным правовым актом, который может оформляться: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1) решением Совета, подписанным единолично главой поселения, исполняющим полномочия председателя Совета;</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8E354C" w:rsidRPr="00395D2D" w:rsidRDefault="008E354C" w:rsidP="008E354C">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lastRenderedPageBreak/>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w:t>
      </w:r>
      <w:r w:rsidR="00907E42">
        <w:rPr>
          <w:rFonts w:ascii="Times New Roman" w:eastAsia="Times New Roman" w:hAnsi="Times New Roman"/>
          <w:i w:val="0"/>
        </w:rPr>
        <w:t>7</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c"/>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w:t>
      </w:r>
      <w:r w:rsidR="00907E42">
        <w:rPr>
          <w:rFonts w:ascii="Times New Roman" w:eastAsia="Times New Roman" w:hAnsi="Times New Roman"/>
          <w:i w:val="0"/>
        </w:rPr>
        <w:t>8</w:t>
      </w:r>
      <w:r>
        <w:rPr>
          <w:rFonts w:ascii="Times New Roman" w:eastAsia="Times New Roman" w:hAnsi="Times New Roman"/>
          <w:i w:val="0"/>
        </w:rPr>
        <w:t>. Правовые акты</w:t>
      </w:r>
      <w:r w:rsidR="00F32219">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w:t>
      </w:r>
      <w:r>
        <w:rPr>
          <w:rFonts w:ascii="Times New Roman" w:hAnsi="Times New Roman"/>
          <w:sz w:val="28"/>
        </w:rPr>
        <w:lastRenderedPageBreak/>
        <w:t xml:space="preserve">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F32219">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F32219">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F32219">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5"/>
        <w:tabs>
          <w:tab w:val="left" w:pos="-668"/>
        </w:tabs>
        <w:spacing w:after="0"/>
        <w:ind w:firstLine="851"/>
        <w:rPr>
          <w:rFonts w:eastAsia="Times New Roman"/>
          <w:sz w:val="28"/>
        </w:rPr>
      </w:pPr>
    </w:p>
    <w:p w:rsidR="009917B8" w:rsidRDefault="009917B8" w:rsidP="0081350A">
      <w:pPr>
        <w:pStyle w:val="a5"/>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w:t>
      </w:r>
      <w:r w:rsidR="00907E42">
        <w:rPr>
          <w:rFonts w:eastAsia="Times New Roman"/>
          <w:b/>
          <w:sz w:val="28"/>
        </w:rPr>
        <w:t>9</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F32219">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07E42">
        <w:rPr>
          <w:rFonts w:ascii="Times New Roman" w:hAnsi="Times New Roman"/>
          <w:b/>
          <w:sz w:val="28"/>
        </w:rPr>
        <w:t>60</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w:t>
      </w:r>
      <w:r>
        <w:rPr>
          <w:sz w:val="28"/>
          <w:szCs w:val="28"/>
        </w:rPr>
        <w:lastRenderedPageBreak/>
        <w:t>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53732D">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907E42">
        <w:rPr>
          <w:rFonts w:ascii="Times New Roman" w:hAnsi="Times New Roman"/>
          <w:b/>
          <w:sz w:val="28"/>
        </w:rPr>
        <w:t>61</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907E42">
        <w:rPr>
          <w:rFonts w:ascii="Times New Roman" w:eastAsia="Times New Roman" w:hAnsi="Times New Roman"/>
          <w:i w:val="0"/>
        </w:rPr>
        <w:t>2</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F32219">
        <w:rPr>
          <w:rFonts w:ascii="Times New Roman" w:hAnsi="Times New Roman"/>
          <w:sz w:val="28"/>
        </w:rPr>
        <w:t xml:space="preserve"> </w:t>
      </w:r>
      <w:r>
        <w:rPr>
          <w:rFonts w:ascii="Times New Roman" w:hAnsi="Times New Roman"/>
          <w:sz w:val="28"/>
        </w:rPr>
        <w:t>Федерации.</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F32219">
        <w:rPr>
          <w:rFonts w:ascii="Times New Roman" w:hAnsi="Times New Roman"/>
          <w:sz w:val="28"/>
          <w:szCs w:val="28"/>
        </w:rPr>
        <w:t xml:space="preserve"> </w:t>
      </w:r>
      <w:r>
        <w:rPr>
          <w:rFonts w:ascii="Times New Roman" w:hAnsi="Times New Roman"/>
          <w:sz w:val="28"/>
        </w:rPr>
        <w:t xml:space="preserve">правовые акты, затрагивающие права, свободы и обязанности человека и гражданина, </w:t>
      </w:r>
      <w:r w:rsidR="00397A47" w:rsidRPr="00395D2D">
        <w:rPr>
          <w:rFonts w:ascii="Times New Roman" w:eastAsia="Calibri" w:hAnsi="Times New Roman"/>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F32219">
        <w:rPr>
          <w:rFonts w:ascii="Times New Roman" w:eastAsia="Calibri" w:hAnsi="Times New Roman"/>
          <w:kern w:val="0"/>
          <w:sz w:val="28"/>
          <w:szCs w:val="28"/>
          <w:lang w:eastAsia="ru-RU"/>
        </w:rPr>
        <w:t xml:space="preserve"> </w:t>
      </w:r>
      <w:r>
        <w:rPr>
          <w:rFonts w:ascii="Times New Roman" w:hAnsi="Times New Roman"/>
          <w:sz w:val="28"/>
        </w:rPr>
        <w:t>вступают в силу после их официального опубликования (обнародования).</w:t>
      </w:r>
    </w:p>
    <w:p w:rsidR="00C40BEC" w:rsidRPr="0053732D" w:rsidRDefault="00C40BEC" w:rsidP="00B07035">
      <w:pPr>
        <w:widowControl/>
        <w:suppressAutoHyphens w:val="0"/>
        <w:autoSpaceDE w:val="0"/>
        <w:autoSpaceDN w:val="0"/>
        <w:adjustRightInd w:val="0"/>
        <w:ind w:firstLine="851"/>
        <w:jc w:val="both"/>
        <w:rPr>
          <w:sz w:val="28"/>
          <w:szCs w:val="28"/>
        </w:rPr>
      </w:pPr>
      <w:bookmarkStart w:id="9" w:name="sub_737"/>
      <w:r w:rsidRPr="0053732D">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53732D">
        <w:rPr>
          <w:rFonts w:eastAsia="Calibri"/>
          <w:kern w:val="0"/>
          <w:sz w:val="28"/>
          <w:szCs w:val="28"/>
          <w:lang w:eastAsia="ru-RU"/>
        </w:rPr>
        <w:t>соглашениями, заключенными между органами местного самоуправления,</w:t>
      </w:r>
      <w:r w:rsidRPr="0053732D">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07035" w:rsidRPr="003E54C8" w:rsidRDefault="00B07035" w:rsidP="00B07035">
      <w:pPr>
        <w:widowControl/>
        <w:suppressAutoHyphens w:val="0"/>
        <w:autoSpaceDE w:val="0"/>
        <w:autoSpaceDN w:val="0"/>
        <w:adjustRightInd w:val="0"/>
        <w:ind w:firstLine="851"/>
        <w:jc w:val="both"/>
        <w:rPr>
          <w:rFonts w:eastAsia="Calibri"/>
          <w:kern w:val="0"/>
          <w:sz w:val="28"/>
          <w:szCs w:val="28"/>
        </w:rPr>
      </w:pPr>
      <w:r w:rsidRPr="003E54C8">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3E54C8">
        <w:rPr>
          <w:sz w:val="28"/>
          <w:szCs w:val="28"/>
        </w:rPr>
        <w:t>в поселении</w:t>
      </w:r>
      <w:r w:rsidRPr="003E54C8">
        <w:rPr>
          <w:rFonts w:eastAsia="Calibri"/>
          <w:kern w:val="0"/>
          <w:sz w:val="28"/>
          <w:szCs w:val="28"/>
        </w:rPr>
        <w:t>.</w:t>
      </w:r>
    </w:p>
    <w:p w:rsidR="00B07035" w:rsidRPr="003E54C8" w:rsidRDefault="00B07035" w:rsidP="00B07035">
      <w:pPr>
        <w:autoSpaceDE w:val="0"/>
        <w:autoSpaceDN w:val="0"/>
        <w:adjustRightInd w:val="0"/>
        <w:ind w:firstLine="709"/>
        <w:jc w:val="both"/>
        <w:rPr>
          <w:rFonts w:eastAsia="Calibri"/>
          <w:strike/>
          <w:sz w:val="28"/>
          <w:szCs w:val="28"/>
        </w:rPr>
      </w:pPr>
      <w:r w:rsidRPr="003E54C8">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3E54C8">
        <w:rPr>
          <w:sz w:val="28"/>
          <w:szCs w:val="28"/>
        </w:rPr>
        <w:t xml:space="preserve">поселения </w:t>
      </w:r>
      <w:r w:rsidRPr="003E54C8">
        <w:rPr>
          <w:rFonts w:eastAsia="Calibri"/>
          <w:kern w:val="0"/>
          <w:sz w:val="28"/>
          <w:szCs w:val="28"/>
        </w:rPr>
        <w:t xml:space="preserve">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w:t>
      </w:r>
      <w:r w:rsidRPr="003E54C8">
        <w:rPr>
          <w:rFonts w:eastAsia="Calibri"/>
          <w:kern w:val="0"/>
          <w:sz w:val="28"/>
          <w:szCs w:val="28"/>
        </w:rPr>
        <w:lastRenderedPageBreak/>
        <w:t>печатном издании могут не приводиться.</w:t>
      </w:r>
    </w:p>
    <w:p w:rsidR="00615838" w:rsidRPr="003E54C8" w:rsidRDefault="00615838" w:rsidP="00615838">
      <w:pPr>
        <w:autoSpaceDE w:val="0"/>
        <w:autoSpaceDN w:val="0"/>
        <w:adjustRightInd w:val="0"/>
        <w:ind w:firstLine="709"/>
        <w:jc w:val="both"/>
        <w:rPr>
          <w:sz w:val="28"/>
          <w:szCs w:val="28"/>
        </w:rPr>
      </w:pPr>
      <w:r w:rsidRPr="003E54C8">
        <w:rPr>
          <w:rFonts w:eastAsia="Calibri"/>
          <w:sz w:val="28"/>
          <w:szCs w:val="28"/>
        </w:rPr>
        <w:t xml:space="preserve">6. </w:t>
      </w:r>
      <w:r w:rsidRPr="003E54C8">
        <w:rPr>
          <w:sz w:val="28"/>
          <w:szCs w:val="28"/>
        </w:rPr>
        <w:t xml:space="preserve">Официальное опубликование </w:t>
      </w:r>
      <w:r w:rsidR="00C40BEC" w:rsidRPr="0053732D">
        <w:rPr>
          <w:sz w:val="28"/>
          <w:szCs w:val="28"/>
        </w:rPr>
        <w:t>(обнародование)</w:t>
      </w:r>
      <w:r w:rsidR="0053732D">
        <w:rPr>
          <w:sz w:val="28"/>
          <w:szCs w:val="28"/>
        </w:rPr>
        <w:t xml:space="preserve"> </w:t>
      </w:r>
      <w:r w:rsidRPr="003E54C8">
        <w:rPr>
          <w:sz w:val="28"/>
          <w:szCs w:val="28"/>
        </w:rPr>
        <w:t>производится за счет местного бюджета.</w:t>
      </w:r>
    </w:p>
    <w:p w:rsidR="00C40BEC" w:rsidRPr="0053732D" w:rsidRDefault="00615838" w:rsidP="00F3671A">
      <w:pPr>
        <w:ind w:firstLine="709"/>
        <w:jc w:val="both"/>
        <w:rPr>
          <w:rFonts w:eastAsia="Calibri"/>
          <w:sz w:val="28"/>
          <w:szCs w:val="28"/>
        </w:rPr>
      </w:pPr>
      <w:r w:rsidRPr="0053732D">
        <w:rPr>
          <w:sz w:val="28"/>
          <w:szCs w:val="28"/>
        </w:rPr>
        <w:t xml:space="preserve">7. </w:t>
      </w:r>
      <w:r w:rsidR="00C40BEC" w:rsidRPr="0053732D">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615838" w:rsidRPr="00395D2D" w:rsidRDefault="00615838" w:rsidP="00615838">
      <w:pPr>
        <w:suppressAutoHyphens w:val="0"/>
        <w:autoSpaceDE w:val="0"/>
        <w:autoSpaceDN w:val="0"/>
        <w:adjustRightInd w:val="0"/>
        <w:ind w:firstLine="851"/>
        <w:jc w:val="both"/>
        <w:rPr>
          <w:rFonts w:eastAsia="Calibri"/>
          <w:sz w:val="28"/>
          <w:szCs w:val="28"/>
        </w:rPr>
      </w:pPr>
      <w:r w:rsidRPr="003E54C8">
        <w:rPr>
          <w:rFonts w:eastAsia="Calibri"/>
          <w:sz w:val="28"/>
          <w:szCs w:val="28"/>
        </w:rPr>
        <w:t xml:space="preserve">Копии муниципальных правовых актов, </w:t>
      </w:r>
      <w:r w:rsidR="008B4C39" w:rsidRPr="003E54C8">
        <w:rPr>
          <w:rFonts w:eastAsia="Calibri"/>
          <w:kern w:val="0"/>
          <w:sz w:val="28"/>
          <w:szCs w:val="28"/>
          <w:lang w:eastAsia="ru-RU"/>
        </w:rPr>
        <w:t xml:space="preserve">соглашений, заключенных между органами местного самоуправления, </w:t>
      </w:r>
      <w:r w:rsidRPr="003E54C8">
        <w:rPr>
          <w:rFonts w:eastAsia="Calibri"/>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008B4C39" w:rsidRPr="003E54C8">
        <w:rPr>
          <w:rFonts w:eastAsia="Calibri"/>
          <w:sz w:val="28"/>
          <w:szCs w:val="28"/>
        </w:rPr>
        <w:t xml:space="preserve">и соглашением </w:t>
      </w:r>
      <w:r w:rsidRPr="003E54C8">
        <w:rPr>
          <w:rFonts w:eastAsia="Calibri"/>
          <w:sz w:val="28"/>
          <w:szCs w:val="28"/>
        </w:rPr>
        <w:t>в течение 10 дней после их подписания и регистрации направляются с сопроводительным письмом для публикации (размещения) в соответствующие</w:t>
      </w:r>
      <w:r w:rsidRPr="00395D2D">
        <w:rPr>
          <w:rFonts w:eastAsia="Calibri"/>
          <w:sz w:val="28"/>
          <w:szCs w:val="28"/>
        </w:rPr>
        <w:t xml:space="preserve"> печатные издания и сетевые издания.</w:t>
      </w:r>
    </w:p>
    <w:p w:rsidR="00F16B1E" w:rsidRPr="00395D2D" w:rsidRDefault="00F16B1E" w:rsidP="00615838">
      <w:pPr>
        <w:suppressAutoHyphens w:val="0"/>
        <w:autoSpaceDE w:val="0"/>
        <w:autoSpaceDN w:val="0"/>
        <w:adjustRightInd w:val="0"/>
        <w:ind w:firstLine="851"/>
        <w:jc w:val="both"/>
        <w:rPr>
          <w:rFonts w:eastAsia="Calibri"/>
          <w:kern w:val="0"/>
          <w:sz w:val="28"/>
          <w:szCs w:val="28"/>
        </w:rPr>
      </w:pPr>
      <w:r w:rsidRPr="00395D2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8B4C39" w:rsidRPr="00650E0F">
        <w:rPr>
          <w:sz w:val="28"/>
          <w:szCs w:val="28"/>
        </w:rPr>
        <w:t>,</w:t>
      </w:r>
      <w:r w:rsidR="008B4C39" w:rsidRPr="00650E0F">
        <w:rPr>
          <w:rFonts w:eastAsia="Calibri"/>
          <w:kern w:val="0"/>
          <w:sz w:val="28"/>
          <w:szCs w:val="28"/>
          <w:lang w:eastAsia="ru-RU"/>
        </w:rPr>
        <w:t xml:space="preserve"> соглашений, заключенных между органами местного самоуправления,</w:t>
      </w:r>
      <w:r w:rsidR="00F32219">
        <w:rPr>
          <w:rFonts w:eastAsia="Calibri"/>
          <w:kern w:val="0"/>
          <w:sz w:val="28"/>
          <w:szCs w:val="28"/>
          <w:lang w:eastAsia="ru-RU"/>
        </w:rPr>
        <w:t xml:space="preserve"> </w:t>
      </w:r>
      <w:r w:rsidRPr="00395D2D">
        <w:rPr>
          <w:rFonts w:eastAsia="Calibri"/>
          <w:kern w:val="0"/>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9"/>
    <w:p w:rsidR="00F16B1E" w:rsidRPr="00395D2D" w:rsidRDefault="00F16B1E" w:rsidP="00F16B1E">
      <w:pPr>
        <w:suppressAutoHyphens w:val="0"/>
        <w:autoSpaceDE w:val="0"/>
        <w:autoSpaceDN w:val="0"/>
        <w:adjustRightInd w:val="0"/>
        <w:ind w:firstLine="851"/>
        <w:jc w:val="both"/>
        <w:rPr>
          <w:strike/>
          <w:kern w:val="2"/>
          <w:sz w:val="28"/>
          <w:szCs w:val="28"/>
        </w:rPr>
      </w:pPr>
      <w:r w:rsidRPr="00395D2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40BEC" w:rsidRPr="003B00FF" w:rsidRDefault="00C40BEC" w:rsidP="00C40BEC">
      <w:pPr>
        <w:autoSpaceDE w:val="0"/>
        <w:autoSpaceDN w:val="0"/>
        <w:adjustRightInd w:val="0"/>
        <w:ind w:firstLine="851"/>
        <w:jc w:val="both"/>
        <w:rPr>
          <w:rFonts w:eastAsia="Calibri"/>
          <w:kern w:val="2"/>
          <w:sz w:val="28"/>
          <w:szCs w:val="28"/>
        </w:rPr>
      </w:pPr>
      <w:r w:rsidRPr="003B00FF">
        <w:rPr>
          <w:sz w:val="28"/>
          <w:szCs w:val="28"/>
        </w:rPr>
        <w:t xml:space="preserve">9. </w:t>
      </w:r>
      <w:r w:rsidRPr="003B00FF">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C40BEC" w:rsidRPr="003B00FF" w:rsidRDefault="00C40BEC" w:rsidP="00C40BEC">
      <w:pPr>
        <w:autoSpaceDE w:val="0"/>
        <w:autoSpaceDN w:val="0"/>
        <w:adjustRightInd w:val="0"/>
        <w:ind w:firstLine="851"/>
        <w:jc w:val="both"/>
        <w:rPr>
          <w:sz w:val="28"/>
          <w:szCs w:val="28"/>
        </w:rPr>
      </w:pPr>
      <w:r w:rsidRPr="003B00FF">
        <w:rPr>
          <w:sz w:val="28"/>
          <w:szCs w:val="28"/>
        </w:rPr>
        <w:t xml:space="preserve">Официальное обнародование производится путем доведения текста муниципального правового акта,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до сведения жителей поселения.</w:t>
      </w:r>
    </w:p>
    <w:p w:rsidR="00C40BEC" w:rsidRPr="003B00FF" w:rsidRDefault="00637F0D" w:rsidP="00C40BEC">
      <w:pPr>
        <w:autoSpaceDE w:val="0"/>
        <w:autoSpaceDN w:val="0"/>
        <w:adjustRightInd w:val="0"/>
        <w:ind w:firstLine="851"/>
        <w:jc w:val="both"/>
        <w:rPr>
          <w:sz w:val="28"/>
          <w:szCs w:val="28"/>
        </w:rPr>
      </w:pPr>
      <w:proofErr w:type="gramStart"/>
      <w:r w:rsidRPr="003B00FF">
        <w:rPr>
          <w:sz w:val="28"/>
          <w:szCs w:val="28"/>
        </w:rPr>
        <w:t>Текст муниципального правового акта,</w:t>
      </w:r>
      <w:r w:rsidRPr="003B00FF">
        <w:rPr>
          <w:rFonts w:eastAsia="Calibri"/>
          <w:sz w:val="28"/>
          <w:szCs w:val="28"/>
        </w:rPr>
        <w:t xml:space="preserve"> соглашения, заключенного между органами местного самоуправления,</w:t>
      </w:r>
      <w:r w:rsidRPr="003B00FF">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w:t>
      </w:r>
      <w:r w:rsidR="00F32219">
        <w:rPr>
          <w:sz w:val="28"/>
          <w:szCs w:val="28"/>
        </w:rPr>
        <w:t xml:space="preserve"> </w:t>
      </w:r>
      <w:r w:rsidRPr="003B00FF">
        <w:rPr>
          <w:sz w:val="28"/>
          <w:szCs w:val="28"/>
        </w:rPr>
        <w:t>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w:t>
      </w:r>
      <w:r w:rsidR="00C40BEC" w:rsidRPr="00B60E14">
        <w:rPr>
          <w:i/>
          <w:sz w:val="28"/>
          <w:szCs w:val="28"/>
        </w:rPr>
        <w:t xml:space="preserve"> </w:t>
      </w:r>
      <w:r w:rsidR="00C40BEC" w:rsidRPr="003B00FF">
        <w:rPr>
          <w:sz w:val="28"/>
          <w:szCs w:val="28"/>
        </w:rPr>
        <w:t>не являющихся источником официального опубликования, на информационных стендах, расположенных на территории поселения, путем</w:t>
      </w:r>
      <w:proofErr w:type="gramEnd"/>
      <w:r w:rsidR="00C40BEC" w:rsidRPr="003B00FF">
        <w:rPr>
          <w:sz w:val="28"/>
          <w:szCs w:val="28"/>
        </w:rPr>
        <w:t xml:space="preserve"> обеспечения беспрепятственного доступа к тексту муниципального правового акта,</w:t>
      </w:r>
      <w:r w:rsidR="00C40BEC" w:rsidRPr="003B00FF">
        <w:rPr>
          <w:rFonts w:eastAsia="Calibri"/>
          <w:kern w:val="0"/>
          <w:sz w:val="28"/>
          <w:szCs w:val="28"/>
          <w:lang w:eastAsia="ru-RU"/>
        </w:rPr>
        <w:t xml:space="preserve"> соглашения, заключенного между органами местного самоуправления, </w:t>
      </w:r>
      <w:r w:rsidR="00C40BEC" w:rsidRPr="003B00FF">
        <w:rPr>
          <w:sz w:val="28"/>
          <w:szCs w:val="28"/>
        </w:rPr>
        <w:t>в органах местного самоуправления.</w:t>
      </w:r>
    </w:p>
    <w:p w:rsidR="00C40BEC" w:rsidRPr="003B00FF" w:rsidRDefault="00C40BEC" w:rsidP="00C40BEC">
      <w:pPr>
        <w:autoSpaceDE w:val="0"/>
        <w:autoSpaceDN w:val="0"/>
        <w:adjustRightInd w:val="0"/>
        <w:ind w:firstLine="851"/>
        <w:jc w:val="both"/>
        <w:rPr>
          <w:sz w:val="28"/>
          <w:szCs w:val="28"/>
        </w:rPr>
      </w:pPr>
      <w:r w:rsidRPr="003B00FF">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00F32219">
        <w:rPr>
          <w:sz w:val="28"/>
          <w:szCs w:val="28"/>
        </w:rPr>
        <w:t xml:space="preserve">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на информационных стендах в занимаемых ими зданиях</w:t>
      </w:r>
      <w:r w:rsidR="00637F0D" w:rsidRPr="003B00FF">
        <w:rPr>
          <w:sz w:val="28"/>
          <w:szCs w:val="28"/>
        </w:rPr>
        <w:t>, при условии обеспечения беспрепятственного доступа для всех жителей, проживающих на территории поселения</w:t>
      </w:r>
      <w:r w:rsidRPr="003B00FF">
        <w:rPr>
          <w:sz w:val="28"/>
          <w:szCs w:val="28"/>
        </w:rPr>
        <w:t>.</w:t>
      </w:r>
    </w:p>
    <w:p w:rsidR="00C40BEC" w:rsidRPr="003B00FF" w:rsidRDefault="00C40BEC" w:rsidP="00C40BEC">
      <w:pPr>
        <w:autoSpaceDE w:val="0"/>
        <w:autoSpaceDN w:val="0"/>
        <w:adjustRightInd w:val="0"/>
        <w:ind w:firstLine="851"/>
        <w:jc w:val="both"/>
        <w:rPr>
          <w:sz w:val="28"/>
          <w:szCs w:val="28"/>
        </w:rPr>
      </w:pPr>
      <w:r w:rsidRPr="003B00FF">
        <w:rPr>
          <w:sz w:val="28"/>
          <w:szCs w:val="28"/>
        </w:rPr>
        <w:lastRenderedPageBreak/>
        <w:t>Наряду с размещением на информационных стендах, содержание муниципального правового акта,</w:t>
      </w:r>
      <w:r w:rsidR="00F32219">
        <w:rPr>
          <w:sz w:val="28"/>
          <w:szCs w:val="28"/>
        </w:rPr>
        <w:t xml:space="preserve">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40BEC" w:rsidRPr="003B00FF" w:rsidRDefault="00C40BEC" w:rsidP="00C40BEC">
      <w:pPr>
        <w:autoSpaceDE w:val="0"/>
        <w:autoSpaceDN w:val="0"/>
        <w:adjustRightInd w:val="0"/>
        <w:ind w:firstLine="851"/>
        <w:jc w:val="both"/>
        <w:rPr>
          <w:sz w:val="28"/>
          <w:szCs w:val="28"/>
        </w:rPr>
      </w:pPr>
      <w:r w:rsidRPr="003B00FF">
        <w:rPr>
          <w:sz w:val="28"/>
          <w:szCs w:val="28"/>
        </w:rPr>
        <w:t>Способ обнародования должен быть указан в тексте муниципального правового акта,</w:t>
      </w:r>
      <w:r w:rsidRPr="003B00FF">
        <w:rPr>
          <w:rFonts w:eastAsia="Calibri"/>
          <w:kern w:val="0"/>
          <w:sz w:val="28"/>
          <w:szCs w:val="28"/>
          <w:lang w:eastAsia="ru-RU"/>
        </w:rPr>
        <w:t xml:space="preserve"> соглашения, заключенного между органами местного самоуправления.</w:t>
      </w:r>
    </w:p>
    <w:p w:rsidR="00C40BEC" w:rsidRPr="003B00FF" w:rsidRDefault="00C40BEC" w:rsidP="00C40BEC">
      <w:pPr>
        <w:suppressAutoHyphens w:val="0"/>
        <w:ind w:firstLine="851"/>
        <w:jc w:val="both"/>
        <w:rPr>
          <w:sz w:val="28"/>
          <w:szCs w:val="28"/>
        </w:rPr>
      </w:pPr>
      <w:r w:rsidRPr="003B00FF">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40BEC" w:rsidRPr="003B00FF" w:rsidRDefault="00C40BEC" w:rsidP="00C40BEC">
      <w:pPr>
        <w:suppressAutoHyphens w:val="0"/>
        <w:ind w:firstLine="851"/>
        <w:jc w:val="both"/>
        <w:rPr>
          <w:sz w:val="28"/>
          <w:szCs w:val="28"/>
        </w:rPr>
      </w:pPr>
      <w:r w:rsidRPr="003B00FF">
        <w:rPr>
          <w:sz w:val="28"/>
          <w:szCs w:val="28"/>
        </w:rPr>
        <w:t>Тексты муниципальных правовых актов,</w:t>
      </w:r>
      <w:r w:rsidRPr="003B00FF">
        <w:rPr>
          <w:rFonts w:eastAsia="Calibri"/>
          <w:kern w:val="0"/>
          <w:sz w:val="28"/>
          <w:szCs w:val="28"/>
          <w:lang w:eastAsia="ru-RU"/>
        </w:rPr>
        <w:t xml:space="preserve"> соглашений, заключенных между органами местного самоуправления,</w:t>
      </w:r>
      <w:r w:rsidRPr="003B00FF">
        <w:rPr>
          <w:sz w:val="28"/>
          <w:szCs w:val="28"/>
        </w:rPr>
        <w:t xml:space="preserve"> должны находиться в специально установленных для обнародования местах в течение не менее чем </w:t>
      </w:r>
      <w:r w:rsidR="00637F0D" w:rsidRPr="003B00FF">
        <w:rPr>
          <w:sz w:val="28"/>
          <w:szCs w:val="28"/>
        </w:rPr>
        <w:t>двадцать</w:t>
      </w:r>
      <w:r w:rsidRPr="003B00FF">
        <w:rPr>
          <w:sz w:val="28"/>
          <w:szCs w:val="28"/>
        </w:rPr>
        <w:t xml:space="preserve"> календарных дней со дня их обнародования.</w:t>
      </w:r>
    </w:p>
    <w:p w:rsidR="00C40BEC" w:rsidRPr="003B00FF" w:rsidRDefault="00C40BEC" w:rsidP="00C40BEC">
      <w:pPr>
        <w:pStyle w:val="ac"/>
        <w:suppressAutoHyphens w:val="0"/>
        <w:spacing w:after="0" w:line="240" w:lineRule="auto"/>
        <w:ind w:firstLine="851"/>
        <w:jc w:val="both"/>
        <w:rPr>
          <w:strike/>
          <w:sz w:val="28"/>
          <w:szCs w:val="28"/>
        </w:rPr>
      </w:pPr>
      <w:r w:rsidRPr="003B00FF">
        <w:rPr>
          <w:sz w:val="28"/>
          <w:szCs w:val="28"/>
        </w:rPr>
        <w:t>При этом, в случае, если объем подлежащего обнародованию муниципального правового акта,</w:t>
      </w:r>
      <w:r w:rsidRPr="003B00FF">
        <w:rPr>
          <w:rFonts w:eastAsia="Calibri"/>
          <w:kern w:val="0"/>
          <w:sz w:val="28"/>
          <w:szCs w:val="28"/>
          <w:lang w:eastAsia="ru-RU"/>
        </w:rPr>
        <w:t xml:space="preserve"> соглашения, заключенного между органами местного самоуправления,</w:t>
      </w:r>
      <w:r w:rsidRPr="003B00FF">
        <w:rPr>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9917B8" w:rsidRPr="003E54C8" w:rsidRDefault="00F16B1E" w:rsidP="0081350A">
      <w:pPr>
        <w:pStyle w:val="ConsNormal"/>
        <w:ind w:firstLine="851"/>
        <w:jc w:val="both"/>
        <w:rPr>
          <w:rFonts w:ascii="Times New Roman" w:hAnsi="Times New Roman"/>
          <w:sz w:val="28"/>
        </w:rPr>
      </w:pPr>
      <w:r w:rsidRPr="003E54C8">
        <w:rPr>
          <w:rFonts w:ascii="Times New Roman" w:hAnsi="Times New Roman"/>
          <w:sz w:val="28"/>
        </w:rPr>
        <w:t>10</w:t>
      </w:r>
      <w:r w:rsidR="009917B8" w:rsidRPr="003E54C8">
        <w:rPr>
          <w:rFonts w:ascii="Times New Roman" w:hAnsi="Times New Roman"/>
          <w:sz w:val="28"/>
        </w:rPr>
        <w:t>. Оригинал муниципального правового акта</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E54C8">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соглашением, заключенным между органами местного самоуправления,</w:t>
      </w:r>
      <w:r w:rsidR="009917B8" w:rsidRPr="003E54C8">
        <w:rPr>
          <w:rFonts w:ascii="Times New Roman" w:hAnsi="Times New Roman"/>
          <w:sz w:val="28"/>
        </w:rPr>
        <w:t xml:space="preserve"> без взимания платы.</w:t>
      </w:r>
    </w:p>
    <w:p w:rsidR="009917B8" w:rsidRPr="003E54C8" w:rsidRDefault="00F16B1E" w:rsidP="0081350A">
      <w:pPr>
        <w:pStyle w:val="ConsNormal"/>
        <w:ind w:firstLine="851"/>
        <w:jc w:val="both"/>
        <w:rPr>
          <w:rFonts w:ascii="Times New Roman" w:hAnsi="Times New Roman"/>
          <w:sz w:val="28"/>
        </w:rPr>
      </w:pPr>
      <w:r w:rsidRPr="003E54C8">
        <w:rPr>
          <w:rFonts w:ascii="Times New Roman" w:hAnsi="Times New Roman"/>
          <w:sz w:val="28"/>
        </w:rPr>
        <w:t>11</w:t>
      </w:r>
      <w:r w:rsidR="009917B8" w:rsidRPr="003E54C8">
        <w:rPr>
          <w:rFonts w:ascii="Times New Roman" w:hAnsi="Times New Roman"/>
          <w:sz w:val="28"/>
        </w:rPr>
        <w:t>. Опубликование (обнародование) муниципальных правовых актов органов местного самоуправления поселения</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соглашений, заключенных между органами местного самоуправления,</w:t>
      </w:r>
      <w:r w:rsidR="009917B8" w:rsidRPr="003E54C8">
        <w:rPr>
          <w:rFonts w:ascii="Times New Roman" w:hAnsi="Times New Roman"/>
          <w:sz w:val="28"/>
        </w:rPr>
        <w:t xml:space="preserve"> производится не позднее чем через 15 дней со дня принятия (издания) муниципального правового акта, </w:t>
      </w:r>
      <w:r w:rsidR="00C40BEC" w:rsidRPr="0053732D">
        <w:rPr>
          <w:rFonts w:ascii="Times New Roman" w:hAnsi="Times New Roman"/>
          <w:sz w:val="28"/>
          <w:szCs w:val="28"/>
        </w:rPr>
        <w:t>подписания соглашения</w:t>
      </w:r>
      <w:r w:rsidR="00C40BEC" w:rsidRPr="003E54C8">
        <w:rPr>
          <w:rFonts w:ascii="Times New Roman" w:hAnsi="Times New Roman"/>
          <w:b/>
          <w:sz w:val="28"/>
          <w:szCs w:val="28"/>
        </w:rPr>
        <w:t>,</w:t>
      </w:r>
      <w:r w:rsidR="00F32219">
        <w:rPr>
          <w:rFonts w:ascii="Times New Roman" w:hAnsi="Times New Roman"/>
          <w:b/>
          <w:sz w:val="28"/>
          <w:szCs w:val="28"/>
        </w:rPr>
        <w:t xml:space="preserve"> </w:t>
      </w:r>
      <w:r w:rsidR="009917B8" w:rsidRPr="003E54C8">
        <w:rPr>
          <w:rFonts w:ascii="Times New Roman" w:hAnsi="Times New Roman"/>
          <w:sz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8B4C39" w:rsidRPr="003E54C8">
        <w:rPr>
          <w:rFonts w:ascii="Times New Roman" w:hAnsi="Times New Roman"/>
          <w:sz w:val="28"/>
          <w:szCs w:val="28"/>
        </w:rPr>
        <w:t xml:space="preserve"> и соглашением</w:t>
      </w:r>
      <w:r w:rsidR="009917B8" w:rsidRPr="003E54C8">
        <w:rPr>
          <w:rFonts w:ascii="Times New Roman" w:hAnsi="Times New Roman"/>
          <w:sz w:val="28"/>
        </w:rPr>
        <w:t xml:space="preserve">. </w:t>
      </w:r>
    </w:p>
    <w:p w:rsidR="009917B8" w:rsidRPr="003E54C8" w:rsidRDefault="00F16B1E" w:rsidP="0081350A">
      <w:pPr>
        <w:pStyle w:val="ConsNormal"/>
        <w:ind w:firstLine="851"/>
        <w:jc w:val="both"/>
        <w:rPr>
          <w:rFonts w:ascii="Times New Roman" w:hAnsi="Times New Roman"/>
          <w:sz w:val="28"/>
        </w:rPr>
      </w:pPr>
      <w:r w:rsidRPr="003E54C8">
        <w:rPr>
          <w:rFonts w:ascii="Times New Roman" w:hAnsi="Times New Roman"/>
          <w:sz w:val="28"/>
        </w:rPr>
        <w:t>12</w:t>
      </w:r>
      <w:r w:rsidR="009917B8" w:rsidRPr="003E54C8">
        <w:rPr>
          <w:rFonts w:ascii="Times New Roman" w:hAnsi="Times New Roman"/>
          <w:sz w:val="28"/>
        </w:rPr>
        <w:t>. В подтверждение соблюдения процедуры обнародования муниципального правового акта</w:t>
      </w:r>
      <w:r w:rsidR="008B4C39" w:rsidRPr="003E54C8">
        <w:rPr>
          <w:rFonts w:ascii="Times New Roman" w:hAnsi="Times New Roman"/>
          <w:sz w:val="28"/>
          <w:szCs w:val="28"/>
        </w:rPr>
        <w:t>,</w:t>
      </w:r>
      <w:r w:rsidR="008B4C39" w:rsidRPr="003E54C8">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E54C8">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 </w:t>
      </w:r>
      <w:r w:rsidR="008B4C39" w:rsidRPr="003E54C8">
        <w:rPr>
          <w:rFonts w:ascii="Times New Roman" w:eastAsia="Calibri" w:hAnsi="Times New Roman"/>
          <w:kern w:val="0"/>
          <w:sz w:val="28"/>
          <w:szCs w:val="28"/>
          <w:lang w:eastAsia="ru-RU"/>
        </w:rPr>
        <w:t xml:space="preserve">соглашении, заключенном между органами местного самоуправления, </w:t>
      </w:r>
      <w:r w:rsidR="009917B8" w:rsidRPr="003E54C8">
        <w:rPr>
          <w:rFonts w:ascii="Times New Roman" w:hAnsi="Times New Roman"/>
          <w:sz w:val="28"/>
        </w:rPr>
        <w:t>дате начала и окончания его обнародования</w:t>
      </w:r>
      <w:r w:rsidR="00C40BEC" w:rsidRPr="003E54C8">
        <w:rPr>
          <w:rFonts w:ascii="Times New Roman" w:hAnsi="Times New Roman"/>
          <w:b/>
          <w:sz w:val="28"/>
          <w:szCs w:val="28"/>
        </w:rPr>
        <w:t xml:space="preserve">, </w:t>
      </w:r>
      <w:r w:rsidR="00C40BEC" w:rsidRPr="00907E42">
        <w:rPr>
          <w:rFonts w:ascii="Times New Roman" w:hAnsi="Times New Roman"/>
          <w:sz w:val="28"/>
          <w:szCs w:val="28"/>
        </w:rPr>
        <w:t>а также способе обнародования</w:t>
      </w:r>
      <w:r w:rsidR="009917B8" w:rsidRPr="003E54C8">
        <w:rPr>
          <w:rFonts w:ascii="Times New Roman" w:hAnsi="Times New Roman"/>
          <w:sz w:val="28"/>
        </w:rPr>
        <w:t>.</w:t>
      </w:r>
    </w:p>
    <w:p w:rsidR="009917B8" w:rsidRPr="0053732D" w:rsidRDefault="00C40BEC" w:rsidP="0081350A">
      <w:pPr>
        <w:pStyle w:val="ConsNormal"/>
        <w:ind w:firstLine="851"/>
        <w:jc w:val="both"/>
        <w:rPr>
          <w:rFonts w:ascii="Times New Roman" w:hAnsi="Times New Roman"/>
          <w:strike/>
          <w:sz w:val="28"/>
        </w:rPr>
      </w:pPr>
      <w:r w:rsidRPr="0053732D">
        <w:rPr>
          <w:rFonts w:ascii="Times New Roman" w:hAnsi="Times New Roman"/>
          <w:sz w:val="28"/>
          <w:szCs w:val="28"/>
        </w:rPr>
        <w:t xml:space="preserve">Указанный акт об обнародовании подписывается главой поселения и </w:t>
      </w:r>
      <w:r w:rsidRPr="0053732D">
        <w:rPr>
          <w:rFonts w:ascii="Times New Roman" w:eastAsia="Calibri" w:hAnsi="Times New Roman"/>
          <w:kern w:val="0"/>
          <w:sz w:val="28"/>
          <w:szCs w:val="28"/>
        </w:rPr>
        <w:t>соответствующим должностным лиц</w:t>
      </w:r>
      <w:r w:rsidRPr="0053732D">
        <w:rPr>
          <w:rFonts w:ascii="Times New Roman" w:eastAsia="Calibri" w:hAnsi="Times New Roman"/>
          <w:sz w:val="28"/>
          <w:szCs w:val="28"/>
        </w:rPr>
        <w:t>ом</w:t>
      </w:r>
      <w:r w:rsidRPr="0053732D">
        <w:rPr>
          <w:rFonts w:ascii="Times New Roman" w:eastAsia="Calibri" w:hAnsi="Times New Roman"/>
          <w:kern w:val="0"/>
          <w:sz w:val="28"/>
          <w:szCs w:val="28"/>
        </w:rPr>
        <w:t xml:space="preserve">, </w:t>
      </w:r>
      <w:r w:rsidRPr="0053732D">
        <w:rPr>
          <w:rFonts w:ascii="Times New Roman" w:eastAsia="Calibri" w:hAnsi="Times New Roman"/>
          <w:sz w:val="28"/>
          <w:szCs w:val="28"/>
        </w:rPr>
        <w:t>ответственным за официальное обнародование</w:t>
      </w:r>
      <w:r w:rsidRPr="0053732D">
        <w:rPr>
          <w:rFonts w:ascii="Times New Roman" w:hAnsi="Times New Roman"/>
          <w:sz w:val="28"/>
          <w:szCs w:val="28"/>
        </w:rPr>
        <w:t>.</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lastRenderedPageBreak/>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907E42">
        <w:rPr>
          <w:b/>
          <w:sz w:val="28"/>
          <w:szCs w:val="28"/>
        </w:rPr>
        <w:t>3</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0" w:name="Par0"/>
      <w:bookmarkEnd w:id="10"/>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907E42">
        <w:rPr>
          <w:rFonts w:ascii="Times New Roman" w:hAnsi="Times New Roman"/>
          <w:b/>
          <w:sz w:val="28"/>
        </w:rPr>
        <w:t>4</w:t>
      </w:r>
      <w:r>
        <w:rPr>
          <w:rFonts w:ascii="Times New Roman" w:hAnsi="Times New Roman"/>
          <w:b/>
          <w:sz w:val="28"/>
        </w:rPr>
        <w:t>.</w:t>
      </w:r>
      <w:r w:rsidR="002F1C38">
        <w:rPr>
          <w:rFonts w:ascii="Times New Roman" w:hAnsi="Times New Roman"/>
          <w:b/>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w:t>
      </w:r>
      <w:r>
        <w:rPr>
          <w:rFonts w:eastAsia="Times New Roman"/>
        </w:rPr>
        <w:lastRenderedPageBreak/>
        <w:t xml:space="preserve">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907E42">
        <w:rPr>
          <w:b/>
        </w:rPr>
        <w:t>5</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EF5EEA" w:rsidRDefault="00EF5EEA" w:rsidP="00490056">
      <w:pPr>
        <w:widowControl/>
        <w:suppressAutoHyphens w:val="0"/>
        <w:autoSpaceDE w:val="0"/>
        <w:autoSpaceDN w:val="0"/>
        <w:adjustRightInd w:val="0"/>
        <w:ind w:firstLine="851"/>
        <w:jc w:val="both"/>
        <w:outlineLvl w:val="0"/>
        <w:rPr>
          <w:b/>
          <w:bCs/>
          <w:kern w:val="0"/>
          <w:sz w:val="28"/>
          <w:szCs w:val="28"/>
        </w:rPr>
      </w:pPr>
    </w:p>
    <w:p w:rsidR="00B01C5D" w:rsidRPr="00B01C5D" w:rsidRDefault="00B01C5D" w:rsidP="00B01C5D"/>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907E42">
        <w:rPr>
          <w:rFonts w:eastAsia="Times New Roman"/>
          <w:b/>
          <w:kern w:val="0"/>
          <w:sz w:val="28"/>
          <w:szCs w:val="28"/>
          <w:lang w:eastAsia="ru-RU"/>
        </w:rPr>
        <w:t>66</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lastRenderedPageBreak/>
        <w:t>расходов на оплату их труда</w:t>
      </w:r>
      <w:r w:rsidR="00FB72A1">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w:t>
      </w:r>
      <w:r w:rsidR="00907E42">
        <w:rPr>
          <w:b/>
          <w:sz w:val="28"/>
          <w:szCs w:val="28"/>
        </w:rPr>
        <w:t>7</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w:t>
      </w:r>
      <w:r w:rsidR="00907E42">
        <w:rPr>
          <w:b/>
          <w:sz w:val="28"/>
          <w:szCs w:val="28"/>
        </w:rPr>
        <w:t>8</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w:t>
      </w:r>
      <w:r w:rsidR="00907E42">
        <w:rPr>
          <w:b/>
          <w:sz w:val="28"/>
          <w:szCs w:val="28"/>
        </w:rPr>
        <w:t>9</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907E42">
        <w:rPr>
          <w:rFonts w:ascii="Times New Roman" w:hAnsi="Times New Roman"/>
          <w:b/>
          <w:sz w:val="28"/>
        </w:rPr>
        <w:t>70</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FB72A1">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4C1204">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4C1204">
        <w:rPr>
          <w:rFonts w:ascii="Times New Roman" w:hAnsi="Times New Roman"/>
          <w:sz w:val="28"/>
        </w:rPr>
        <w:t xml:space="preserve"> </w:t>
      </w:r>
      <w:r>
        <w:rPr>
          <w:rFonts w:ascii="Times New Roman" w:hAnsi="Times New Roman"/>
          <w:sz w:val="28"/>
        </w:rPr>
        <w:t>местного бюджета основывается</w:t>
      </w:r>
      <w:r w:rsidR="004C1204">
        <w:rPr>
          <w:rFonts w:ascii="Times New Roman" w:hAnsi="Times New Roman"/>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lastRenderedPageBreak/>
        <w:t xml:space="preserve">- основных направлениях бюджетной </w:t>
      </w:r>
      <w:r w:rsidR="00FB279F" w:rsidRPr="00FB279F">
        <w:rPr>
          <w:rFonts w:eastAsia="Calibri"/>
          <w:sz w:val="28"/>
          <w:szCs w:val="28"/>
        </w:rPr>
        <w:t>и налоговой политики поселения</w:t>
      </w:r>
      <w:r w:rsidRPr="00117862">
        <w:rPr>
          <w:rFonts w:eastAsiaTheme="minorHAnsi"/>
          <w:kern w:val="0"/>
          <w:sz w:val="28"/>
          <w:szCs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1955B2" w:rsidRDefault="00565289" w:rsidP="001955B2">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933461">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933461">
        <w:rPr>
          <w:rFonts w:eastAsia="Calibri"/>
          <w:kern w:val="0"/>
          <w:sz w:val="28"/>
          <w:szCs w:val="28"/>
          <w:lang w:eastAsia="ru-RU"/>
        </w:rPr>
        <w:t>Бюджетного кодекса Российской Федерации</w:t>
      </w:r>
      <w:r w:rsidR="001955B2" w:rsidRPr="00933461">
        <w:rPr>
          <w:rFonts w:eastAsia="Calibri"/>
          <w:kern w:val="0"/>
          <w:sz w:val="28"/>
          <w:szCs w:val="28"/>
        </w:rPr>
        <w:t>;</w:t>
      </w:r>
    </w:p>
    <w:p w:rsidR="00565289"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w:t>
      </w:r>
      <w:r w:rsidR="00807B83">
        <w:rPr>
          <w:rFonts w:eastAsiaTheme="minorHAnsi"/>
          <w:kern w:val="0"/>
          <w:sz w:val="28"/>
          <w:szCs w:val="28"/>
        </w:rPr>
        <w:t>х изменений указанных программ);</w:t>
      </w:r>
    </w:p>
    <w:p w:rsidR="00807B83" w:rsidRPr="00117862" w:rsidRDefault="00807B83" w:rsidP="00565289">
      <w:pPr>
        <w:widowControl/>
        <w:suppressAutoHyphens w:val="0"/>
        <w:autoSpaceDE w:val="0"/>
        <w:autoSpaceDN w:val="0"/>
        <w:adjustRightInd w:val="0"/>
        <w:ind w:firstLine="851"/>
        <w:jc w:val="both"/>
        <w:rPr>
          <w:rFonts w:eastAsiaTheme="minorHAnsi"/>
          <w:kern w:val="0"/>
          <w:sz w:val="28"/>
          <w:szCs w:val="28"/>
        </w:rPr>
      </w:pPr>
      <w:r w:rsidRPr="00B27403">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r>
        <w:rPr>
          <w:rFonts w:eastAsia="Calibri"/>
          <w:bCs/>
          <w:sz w:val="28"/>
          <w:szCs w:val="28"/>
        </w:rPr>
        <w:t>.</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Pr="006D0583" w:rsidRDefault="009917B8" w:rsidP="0081350A">
      <w:pPr>
        <w:ind w:firstLine="851"/>
        <w:jc w:val="both"/>
        <w:rPr>
          <w:b/>
          <w:sz w:val="28"/>
        </w:rPr>
      </w:pPr>
      <w:r w:rsidRPr="006D0583">
        <w:rPr>
          <w:b/>
          <w:sz w:val="28"/>
        </w:rPr>
        <w:t xml:space="preserve">Статья </w:t>
      </w:r>
      <w:r w:rsidR="00907E42" w:rsidRPr="006D0583">
        <w:rPr>
          <w:b/>
          <w:sz w:val="28"/>
        </w:rPr>
        <w:t>71</w:t>
      </w:r>
      <w:r w:rsidR="00534834" w:rsidRPr="006D0583">
        <w:rPr>
          <w:b/>
          <w:sz w:val="28"/>
        </w:rPr>
        <w:t xml:space="preserve">. Муниципальные </w:t>
      </w:r>
      <w:r w:rsidRPr="006D0583">
        <w:rPr>
          <w:b/>
          <w:sz w:val="28"/>
        </w:rPr>
        <w:t>заимствования, муниципальные гарантии</w:t>
      </w:r>
      <w:r w:rsidR="001F239E" w:rsidRPr="006D0583">
        <w:rPr>
          <w:b/>
          <w:sz w:val="28"/>
        </w:rPr>
        <w:t>.</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 xml:space="preserve">Муниципальные внешние заимствования осуществляются в целях </w:t>
      </w:r>
      <w:r w:rsidRPr="006D0583">
        <w:rPr>
          <w:rFonts w:eastAsia="Times New Roman"/>
          <w:kern w:val="0"/>
          <w:sz w:val="28"/>
          <w:szCs w:val="28"/>
          <w:lang w:eastAsia="ru-RU"/>
        </w:rPr>
        <w:lastRenderedPageBreak/>
        <w:t>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3. Право осуществления муниципальных заимствований от имени поселения принадлежит администрации.</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4. Программа муниципальных заимствований является приложением к решению о местном бюджете.</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kern w:val="0"/>
          <w:sz w:val="28"/>
          <w:szCs w:val="28"/>
          <w:lang w:eastAsia="ru-RU"/>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6D0583">
        <w:rPr>
          <w:rFonts w:eastAsia="Calibri"/>
          <w:kern w:val="0"/>
          <w:sz w:val="28"/>
          <w:szCs w:val="28"/>
        </w:rPr>
        <w:t>на очередной финансовый год</w:t>
      </w:r>
      <w:r w:rsidRPr="006D0583">
        <w:rPr>
          <w:rFonts w:eastAsia="Times New Roman"/>
          <w:bCs/>
          <w:color w:val="000000" w:themeColor="text1"/>
          <w:kern w:val="0"/>
          <w:sz w:val="28"/>
          <w:szCs w:val="28"/>
          <w:lang w:eastAsia="ru-RU"/>
        </w:rPr>
        <w:t>, решений администрации, а также договора о предоставлении муниципальной гарантии.</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Письменная форма муниципальной гарантии является обязательной.</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Муниципальная гарантия предоставляется в валюте, в которой выражена сумма основного обязательства.</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 xml:space="preserve">Кредиты и займы </w:t>
      </w:r>
      <w:r w:rsidRPr="006D0583">
        <w:rPr>
          <w:bCs/>
          <w:color w:val="000000"/>
          <w:sz w:val="28"/>
          <w:szCs w:val="28"/>
        </w:rPr>
        <w:t>(в том числе облигационные)</w:t>
      </w:r>
      <w:r w:rsidRPr="006D0583">
        <w:rPr>
          <w:rFonts w:eastAsia="Times New Roman"/>
          <w:bCs/>
          <w:color w:val="000000" w:themeColor="text1"/>
          <w:kern w:val="0"/>
          <w:sz w:val="28"/>
          <w:szCs w:val="28"/>
          <w:lang w:eastAsia="ru-RU"/>
        </w:rPr>
        <w:t>, обеспечиваемые муниципальными гарантиями, должны быть целевыми.</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7. В случае установления факта нецелевого использования средств кредита (займа</w:t>
      </w:r>
      <w:r w:rsidRPr="006D0583">
        <w:rPr>
          <w:rFonts w:eastAsia="Calibri"/>
          <w:bCs/>
          <w:sz w:val="28"/>
          <w:szCs w:val="28"/>
        </w:rPr>
        <w:t>, в том числе облигационного</w:t>
      </w:r>
      <w:r w:rsidRPr="006D0583">
        <w:rPr>
          <w:rFonts w:eastAsia="Times New Roman"/>
          <w:bCs/>
          <w:color w:val="000000" w:themeColor="text1"/>
          <w:kern w:val="0"/>
          <w:sz w:val="28"/>
          <w:szCs w:val="28"/>
          <w:lang w:eastAsia="ru-RU"/>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1" w:history="1">
        <w:r w:rsidRPr="006D0583">
          <w:rPr>
            <w:rFonts w:eastAsia="Times New Roman"/>
            <w:bCs/>
            <w:color w:val="000000" w:themeColor="text1"/>
            <w:kern w:val="0"/>
            <w:sz w:val="28"/>
            <w:szCs w:val="28"/>
            <w:lang w:eastAsia="ru-RU"/>
          </w:rPr>
          <w:t>пунктом 5</w:t>
        </w:r>
      </w:hyperlink>
      <w:r w:rsidRPr="006D0583">
        <w:rPr>
          <w:rFonts w:eastAsia="Times New Roman"/>
          <w:bCs/>
          <w:color w:val="000000" w:themeColor="text1"/>
          <w:kern w:val="0"/>
          <w:sz w:val="28"/>
          <w:szCs w:val="28"/>
          <w:lang w:eastAsia="ru-RU"/>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6D0583" w:rsidRPr="006D0583" w:rsidRDefault="006D0583" w:rsidP="006D0583">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2" w:history="1">
        <w:r w:rsidRPr="006D0583">
          <w:rPr>
            <w:rFonts w:eastAsia="Times New Roman"/>
            <w:bCs/>
            <w:color w:val="000000" w:themeColor="text1"/>
            <w:kern w:val="0"/>
            <w:sz w:val="28"/>
            <w:szCs w:val="28"/>
            <w:lang w:eastAsia="ru-RU"/>
          </w:rPr>
          <w:t>абзацем третьим пункта 1.1</w:t>
        </w:r>
      </w:hyperlink>
      <w:r w:rsidRPr="006D0583">
        <w:rPr>
          <w:rFonts w:eastAsia="Times New Roman"/>
          <w:bCs/>
          <w:color w:val="000000" w:themeColor="text1"/>
          <w:kern w:val="0"/>
          <w:sz w:val="28"/>
          <w:szCs w:val="28"/>
          <w:lang w:eastAsia="ru-RU"/>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w:t>
      </w:r>
      <w:r w:rsidRPr="006D0583">
        <w:rPr>
          <w:rFonts w:eastAsia="Times New Roman"/>
          <w:bCs/>
          <w:color w:val="000000" w:themeColor="text1"/>
          <w:kern w:val="0"/>
          <w:sz w:val="28"/>
          <w:szCs w:val="28"/>
          <w:lang w:eastAsia="ru-RU"/>
        </w:rPr>
        <w:lastRenderedPageBreak/>
        <w:t xml:space="preserve">соответствии с </w:t>
      </w:r>
      <w:hyperlink r:id="rId33" w:history="1">
        <w:r w:rsidRPr="006D0583">
          <w:rPr>
            <w:rFonts w:eastAsia="Times New Roman"/>
            <w:bCs/>
            <w:color w:val="000000" w:themeColor="text1"/>
            <w:kern w:val="0"/>
            <w:sz w:val="28"/>
            <w:szCs w:val="28"/>
            <w:lang w:eastAsia="ru-RU"/>
          </w:rPr>
          <w:t>пунктом 5</w:t>
        </w:r>
      </w:hyperlink>
      <w:r w:rsidRPr="006D0583">
        <w:rPr>
          <w:rFonts w:eastAsia="Times New Roman"/>
          <w:bCs/>
          <w:color w:val="000000" w:themeColor="text1"/>
          <w:kern w:val="0"/>
          <w:sz w:val="28"/>
          <w:szCs w:val="28"/>
          <w:lang w:eastAsia="ru-RU"/>
        </w:rPr>
        <w:t xml:space="preserve"> статьи 115.2 Бюджетного кодекса Российской Федерации.</w:t>
      </w:r>
    </w:p>
    <w:p w:rsidR="006D0583" w:rsidRPr="006D0583" w:rsidRDefault="006D0583" w:rsidP="006D0583">
      <w:pPr>
        <w:suppressAutoHyphens w:val="0"/>
        <w:autoSpaceDE w:val="0"/>
        <w:autoSpaceDN w:val="0"/>
        <w:adjustRightInd w:val="0"/>
        <w:ind w:firstLine="851"/>
        <w:jc w:val="both"/>
        <w:rPr>
          <w:rFonts w:eastAsia="Calibri"/>
          <w:kern w:val="0"/>
          <w:sz w:val="28"/>
          <w:szCs w:val="28"/>
        </w:rPr>
      </w:pPr>
      <w:r w:rsidRPr="006D0583">
        <w:rPr>
          <w:rFonts w:eastAsia="Calibri"/>
          <w:kern w:val="0"/>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6D0583" w:rsidRPr="006D0583" w:rsidRDefault="006D0583" w:rsidP="006D0583">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color w:val="000000" w:themeColor="text1"/>
          <w:kern w:val="0"/>
          <w:sz w:val="28"/>
          <w:szCs w:val="28"/>
          <w:lang w:eastAsia="ru-RU"/>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6D0583">
        <w:rPr>
          <w:rFonts w:eastAsia="Calibri"/>
          <w:color w:val="000000" w:themeColor="text1"/>
          <w:kern w:val="0"/>
          <w:sz w:val="28"/>
          <w:szCs w:val="28"/>
        </w:rPr>
        <w:t>на очередной финансовый год</w:t>
      </w:r>
      <w:r w:rsidRPr="006D0583">
        <w:rPr>
          <w:rFonts w:eastAsia="Times New Roman"/>
          <w:kern w:val="0"/>
          <w:sz w:val="28"/>
          <w:szCs w:val="28"/>
          <w:lang w:eastAsia="ru-RU"/>
        </w:rPr>
        <w:t>, в соответствии с требованиями Бюджетного кодекса Российской Федерации и в порядке, установленном муниципальными правовыми актами.</w:t>
      </w:r>
    </w:p>
    <w:p w:rsidR="006D0583" w:rsidRPr="006D0583" w:rsidRDefault="006D0583" w:rsidP="006D0583">
      <w:pPr>
        <w:suppressAutoHyphens w:val="0"/>
        <w:autoSpaceDE w:val="0"/>
        <w:autoSpaceDN w:val="0"/>
        <w:adjustRightInd w:val="0"/>
        <w:ind w:firstLine="851"/>
        <w:jc w:val="both"/>
        <w:rPr>
          <w:rFonts w:eastAsia="Times New Roman"/>
          <w:bCs/>
          <w:kern w:val="0"/>
          <w:sz w:val="28"/>
          <w:szCs w:val="28"/>
          <w:lang w:eastAsia="ru-RU"/>
        </w:rPr>
      </w:pPr>
      <w:r w:rsidRPr="006D0583">
        <w:rPr>
          <w:rFonts w:eastAsia="Times New Roman"/>
          <w:bCs/>
          <w:kern w:val="0"/>
          <w:sz w:val="28"/>
          <w:szCs w:val="28"/>
          <w:lang w:eastAsia="ru-RU"/>
        </w:rPr>
        <w:t>Обязательства, вытекающие из муниципальной гарантии, включаются в состав муниципального долга</w:t>
      </w:r>
      <w:r w:rsidR="00BF49F8">
        <w:rPr>
          <w:rFonts w:eastAsia="Times New Roman"/>
          <w:bCs/>
          <w:kern w:val="0"/>
          <w:sz w:val="28"/>
          <w:szCs w:val="28"/>
          <w:lang w:eastAsia="ru-RU"/>
        </w:rPr>
        <w:t xml:space="preserve"> </w:t>
      </w:r>
      <w:r w:rsidR="00BF49F8" w:rsidRPr="00BF49F8">
        <w:rPr>
          <w:rFonts w:eastAsia="Calibri"/>
          <w:kern w:val="0"/>
          <w:sz w:val="28"/>
          <w:szCs w:val="28"/>
          <w:lang w:eastAsia="ru-RU"/>
        </w:rPr>
        <w:t>в сумме фактически имеющихся у принципала обязательств, обеспеченных муниципальной гарантией, но не более суммы муниципальной гарантии</w:t>
      </w:r>
      <w:r w:rsidRPr="006D0583">
        <w:rPr>
          <w:rFonts w:eastAsia="Times New Roman"/>
          <w:bCs/>
          <w:kern w:val="0"/>
          <w:sz w:val="28"/>
          <w:szCs w:val="28"/>
          <w:lang w:eastAsia="ru-RU"/>
        </w:rPr>
        <w:t>.</w:t>
      </w:r>
    </w:p>
    <w:p w:rsidR="006D0583" w:rsidRPr="006D0583" w:rsidRDefault="006D0583" w:rsidP="006D0583">
      <w:pPr>
        <w:ind w:firstLine="851"/>
        <w:jc w:val="both"/>
        <w:rPr>
          <w:rFonts w:eastAsia="Times New Roman"/>
          <w:sz w:val="28"/>
        </w:rPr>
      </w:pPr>
      <w:r w:rsidRPr="006D0583">
        <w:rPr>
          <w:rFonts w:eastAsia="Times New Roman"/>
          <w:bCs/>
          <w:kern w:val="0"/>
          <w:sz w:val="28"/>
          <w:szCs w:val="28"/>
          <w:lang w:eastAsia="ru-RU"/>
        </w:rPr>
        <w:t>Предоставление и исполнение муниципальной гарантии подлежит отражению в муниципальной долговой книге.</w:t>
      </w:r>
    </w:p>
    <w:p w:rsidR="00D34457" w:rsidRPr="00DE1717" w:rsidRDefault="00D34457"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907E42">
        <w:rPr>
          <w:rFonts w:eastAsia="Times New Roman"/>
          <w:b/>
          <w:sz w:val="28"/>
        </w:rPr>
        <w:t>2</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C0318F">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C0318F">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c"/>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C0318F">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 xml:space="preserve">3. </w:t>
      </w:r>
      <w:r w:rsidR="001F239E">
        <w:rPr>
          <w:rFonts w:eastAsia="Times New Roman"/>
          <w:sz w:val="28"/>
        </w:rPr>
        <w:t>Казначейское</w:t>
      </w:r>
      <w:r w:rsidRPr="00A50D29">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907E42">
        <w:rPr>
          <w:rFonts w:eastAsia="Times New Roman"/>
          <w:b/>
          <w:sz w:val="28"/>
        </w:rPr>
        <w:t>3</w:t>
      </w:r>
      <w:r w:rsidRPr="00C71751">
        <w:rPr>
          <w:rFonts w:eastAsia="Times New Roman"/>
          <w:b/>
          <w:sz w:val="28"/>
        </w:rPr>
        <w:t>.</w:t>
      </w:r>
      <w:r w:rsidR="00907E42">
        <w:rPr>
          <w:rFonts w:eastAsia="Times New Roman"/>
          <w:b/>
          <w:sz w:val="28"/>
        </w:rPr>
        <w:t xml:space="preserve"> </w:t>
      </w:r>
      <w:r w:rsidRPr="00C71751">
        <w:rPr>
          <w:rFonts w:eastAsia="Times New Roman"/>
          <w:b/>
          <w:sz w:val="28"/>
        </w:rPr>
        <w:t>Осуществление финансового контроля</w:t>
      </w:r>
      <w:r w:rsidR="0053732D">
        <w:rPr>
          <w:rFonts w:eastAsia="Times New Roman"/>
          <w:b/>
          <w:sz w:val="28"/>
        </w:rPr>
        <w:t>.</w:t>
      </w:r>
    </w:p>
    <w:p w:rsidR="00F7237D" w:rsidRPr="006B449D" w:rsidRDefault="00F7237D" w:rsidP="00F7237D">
      <w:pPr>
        <w:autoSpaceDE w:val="0"/>
        <w:autoSpaceDN w:val="0"/>
        <w:adjustRightInd w:val="0"/>
        <w:ind w:firstLine="851"/>
        <w:jc w:val="both"/>
        <w:rPr>
          <w:sz w:val="28"/>
          <w:szCs w:val="28"/>
        </w:rPr>
      </w:pPr>
      <w:r w:rsidRPr="006B449D">
        <w:rPr>
          <w:kern w:val="0"/>
          <w:sz w:val="28"/>
          <w:szCs w:val="28"/>
        </w:rPr>
        <w:t xml:space="preserve">1. </w:t>
      </w:r>
      <w:r w:rsidRPr="006B449D">
        <w:rPr>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F7237D" w:rsidRPr="006B449D" w:rsidRDefault="00F7237D" w:rsidP="00F7237D">
      <w:pPr>
        <w:pStyle w:val="afc"/>
        <w:widowControl w:val="0"/>
        <w:tabs>
          <w:tab w:val="left" w:pos="1134"/>
        </w:tabs>
        <w:ind w:firstLine="851"/>
        <w:jc w:val="both"/>
        <w:rPr>
          <w:rFonts w:ascii="Times New Roman" w:eastAsia="Calibri" w:hAnsi="Times New Roman"/>
          <w:bCs/>
          <w:sz w:val="28"/>
          <w:szCs w:val="28"/>
        </w:rPr>
      </w:pPr>
      <w:r w:rsidRPr="006B449D">
        <w:rPr>
          <w:rFonts w:ascii="Times New Roman" w:eastAsia="Calibri" w:hAnsi="Times New Roman"/>
          <w:bCs/>
          <w:sz w:val="28"/>
          <w:szCs w:val="28"/>
        </w:rPr>
        <w:t>Муниципальный финансовый контроль подразделяется на внешний и внутренний, предварительный и последующий.</w:t>
      </w:r>
    </w:p>
    <w:p w:rsidR="00F7237D" w:rsidRPr="006B449D" w:rsidRDefault="00F7237D" w:rsidP="00F7237D">
      <w:pPr>
        <w:widowControl/>
        <w:suppressAutoHyphens w:val="0"/>
        <w:autoSpaceDE w:val="0"/>
        <w:autoSpaceDN w:val="0"/>
        <w:adjustRightInd w:val="0"/>
        <w:ind w:firstLine="851"/>
        <w:jc w:val="both"/>
        <w:rPr>
          <w:bCs/>
          <w:kern w:val="0"/>
          <w:sz w:val="28"/>
          <w:szCs w:val="28"/>
        </w:rPr>
      </w:pPr>
      <w:r w:rsidRPr="006B449D">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F7237D" w:rsidRPr="006B449D" w:rsidRDefault="00F7237D" w:rsidP="00F7237D">
      <w:pPr>
        <w:widowControl/>
        <w:suppressAutoHyphens w:val="0"/>
        <w:autoSpaceDE w:val="0"/>
        <w:autoSpaceDN w:val="0"/>
        <w:adjustRightInd w:val="0"/>
        <w:ind w:firstLine="851"/>
        <w:jc w:val="both"/>
        <w:rPr>
          <w:bCs/>
          <w:kern w:val="0"/>
          <w:sz w:val="28"/>
          <w:szCs w:val="28"/>
        </w:rPr>
      </w:pPr>
      <w:r w:rsidRPr="006B449D">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7237D" w:rsidRPr="006B449D" w:rsidRDefault="00F7237D" w:rsidP="00F7237D">
      <w:pPr>
        <w:ind w:firstLine="851"/>
        <w:jc w:val="both"/>
        <w:rPr>
          <w:bCs/>
          <w:sz w:val="28"/>
          <w:szCs w:val="28"/>
        </w:rPr>
      </w:pPr>
      <w:r w:rsidRPr="006B449D">
        <w:rPr>
          <w:bCs/>
          <w:sz w:val="28"/>
          <w:szCs w:val="28"/>
        </w:rPr>
        <w:lastRenderedPageBreak/>
        <w:t xml:space="preserve">3. </w:t>
      </w:r>
      <w:proofErr w:type="gramStart"/>
      <w:r w:rsidRPr="006B449D">
        <w:rPr>
          <w:bCs/>
          <w:sz w:val="28"/>
          <w:szCs w:val="28"/>
        </w:rPr>
        <w:t xml:space="preserve">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F7237D" w:rsidRPr="006B449D" w:rsidRDefault="00F7237D" w:rsidP="00F7237D">
      <w:pPr>
        <w:tabs>
          <w:tab w:val="left" w:pos="0"/>
        </w:tabs>
        <w:ind w:firstLine="851"/>
        <w:jc w:val="both"/>
        <w:rPr>
          <w:sz w:val="28"/>
          <w:szCs w:val="28"/>
        </w:rPr>
      </w:pPr>
      <w:r w:rsidRPr="006B449D">
        <w:rPr>
          <w:sz w:val="28"/>
          <w:szCs w:val="28"/>
        </w:rPr>
        <w:t>К основным полномочиям контрольно</w:t>
      </w:r>
      <w:r w:rsidRPr="006B449D">
        <w:rPr>
          <w:bCs/>
          <w:sz w:val="28"/>
          <w:szCs w:val="28"/>
        </w:rPr>
        <w:t>-</w:t>
      </w:r>
      <w:r w:rsidRPr="006B449D">
        <w:rPr>
          <w:sz w:val="28"/>
          <w:szCs w:val="28"/>
        </w:rPr>
        <w:t>счетного органа поселения относятся:</w:t>
      </w:r>
    </w:p>
    <w:p w:rsidR="00F7237D" w:rsidRPr="006B449D" w:rsidRDefault="00F7237D" w:rsidP="00F7237D">
      <w:pPr>
        <w:autoSpaceDE w:val="0"/>
        <w:autoSpaceDN w:val="0"/>
        <w:adjustRightInd w:val="0"/>
        <w:ind w:firstLine="851"/>
        <w:jc w:val="both"/>
        <w:rPr>
          <w:sz w:val="28"/>
          <w:szCs w:val="28"/>
        </w:rPr>
      </w:pPr>
      <w:r w:rsidRPr="006B449D">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6B449D">
        <w:rPr>
          <w:sz w:val="28"/>
          <w:szCs w:val="28"/>
        </w:rPr>
        <w:t>дств в сл</w:t>
      </w:r>
      <w:proofErr w:type="gramEnd"/>
      <w:r w:rsidRPr="006B449D">
        <w:rPr>
          <w:sz w:val="28"/>
          <w:szCs w:val="28"/>
        </w:rPr>
        <w:t>учаях, предусмотренных законодательством Российской Федерации;</w:t>
      </w:r>
    </w:p>
    <w:p w:rsidR="00F7237D" w:rsidRPr="006B449D" w:rsidRDefault="00F7237D" w:rsidP="00F7237D">
      <w:pPr>
        <w:autoSpaceDE w:val="0"/>
        <w:autoSpaceDN w:val="0"/>
        <w:adjustRightInd w:val="0"/>
        <w:ind w:firstLine="851"/>
        <w:jc w:val="both"/>
        <w:rPr>
          <w:sz w:val="28"/>
          <w:szCs w:val="28"/>
        </w:rPr>
      </w:pPr>
      <w:r w:rsidRPr="006B449D">
        <w:rPr>
          <w:sz w:val="28"/>
          <w:szCs w:val="28"/>
        </w:rPr>
        <w:t>2) экспертиза проектов местного бюджета, проверка и анализ обоснованности его показателей;</w:t>
      </w:r>
    </w:p>
    <w:p w:rsidR="00F7237D" w:rsidRPr="006B449D" w:rsidRDefault="00F7237D" w:rsidP="00F7237D">
      <w:pPr>
        <w:autoSpaceDE w:val="0"/>
        <w:autoSpaceDN w:val="0"/>
        <w:adjustRightInd w:val="0"/>
        <w:ind w:firstLine="851"/>
        <w:jc w:val="both"/>
        <w:rPr>
          <w:sz w:val="28"/>
          <w:szCs w:val="28"/>
        </w:rPr>
      </w:pPr>
      <w:r w:rsidRPr="006B449D">
        <w:rPr>
          <w:sz w:val="28"/>
          <w:szCs w:val="28"/>
        </w:rPr>
        <w:t>3) внешняя проверка годового отчета об исполнении местного бюджета;</w:t>
      </w:r>
    </w:p>
    <w:p w:rsidR="00F7237D" w:rsidRPr="006B449D" w:rsidRDefault="00F7237D" w:rsidP="00F7237D">
      <w:pPr>
        <w:autoSpaceDE w:val="0"/>
        <w:autoSpaceDN w:val="0"/>
        <w:adjustRightInd w:val="0"/>
        <w:ind w:firstLine="851"/>
        <w:jc w:val="both"/>
        <w:rPr>
          <w:sz w:val="28"/>
          <w:szCs w:val="28"/>
        </w:rPr>
      </w:pPr>
      <w:r w:rsidRPr="006B449D">
        <w:rPr>
          <w:sz w:val="28"/>
          <w:szCs w:val="28"/>
        </w:rPr>
        <w:t xml:space="preserve">4) проведение аудита в сфере закупок товаров, работ и услуг в соответствии с Федеральным законом от 05.04.2013 № 44-ФЗ </w:t>
      </w:r>
      <w:r w:rsidRPr="006B449D">
        <w:rPr>
          <w:bCs/>
          <w:sz w:val="28"/>
          <w:szCs w:val="28"/>
        </w:rPr>
        <w:t>«</w:t>
      </w:r>
      <w:r w:rsidRPr="006B449D">
        <w:rPr>
          <w:sz w:val="28"/>
          <w:szCs w:val="28"/>
        </w:rPr>
        <w:t>О контрактной системе в сфере закупок товаров, работ, услуг для обеспечения государственных и муниципальных нужд</w:t>
      </w:r>
      <w:r w:rsidRPr="006B449D">
        <w:rPr>
          <w:bCs/>
          <w:sz w:val="28"/>
          <w:szCs w:val="28"/>
        </w:rPr>
        <w:t>»</w:t>
      </w:r>
      <w:r w:rsidRPr="006B449D">
        <w:rPr>
          <w:sz w:val="28"/>
          <w:szCs w:val="28"/>
        </w:rPr>
        <w:t>;</w:t>
      </w:r>
    </w:p>
    <w:p w:rsidR="00F7237D" w:rsidRPr="006B449D" w:rsidRDefault="00F7237D" w:rsidP="00F7237D">
      <w:pPr>
        <w:autoSpaceDE w:val="0"/>
        <w:autoSpaceDN w:val="0"/>
        <w:adjustRightInd w:val="0"/>
        <w:ind w:firstLine="851"/>
        <w:jc w:val="both"/>
        <w:rPr>
          <w:sz w:val="28"/>
          <w:szCs w:val="28"/>
        </w:rPr>
      </w:pPr>
      <w:r w:rsidRPr="006B449D">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6B449D">
        <w:rPr>
          <w:sz w:val="28"/>
          <w:szCs w:val="28"/>
        </w:rPr>
        <w:t>контроль за</w:t>
      </w:r>
      <w:proofErr w:type="gramEnd"/>
      <w:r w:rsidRPr="006B449D">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7237D" w:rsidRPr="006B449D" w:rsidRDefault="00F7237D" w:rsidP="00F7237D">
      <w:pPr>
        <w:autoSpaceDE w:val="0"/>
        <w:autoSpaceDN w:val="0"/>
        <w:adjustRightInd w:val="0"/>
        <w:ind w:firstLine="851"/>
        <w:jc w:val="both"/>
        <w:rPr>
          <w:sz w:val="28"/>
          <w:szCs w:val="28"/>
        </w:rPr>
      </w:pPr>
      <w:proofErr w:type="gramStart"/>
      <w:r w:rsidRPr="006B449D">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F7237D" w:rsidRPr="006B449D" w:rsidRDefault="00F7237D" w:rsidP="00F7237D">
      <w:pPr>
        <w:autoSpaceDE w:val="0"/>
        <w:autoSpaceDN w:val="0"/>
        <w:adjustRightInd w:val="0"/>
        <w:ind w:firstLine="851"/>
        <w:jc w:val="both"/>
        <w:rPr>
          <w:sz w:val="28"/>
          <w:szCs w:val="28"/>
        </w:rPr>
      </w:pPr>
      <w:r w:rsidRPr="006B449D">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7237D" w:rsidRPr="006B449D" w:rsidRDefault="00F7237D" w:rsidP="00F7237D">
      <w:pPr>
        <w:autoSpaceDE w:val="0"/>
        <w:autoSpaceDN w:val="0"/>
        <w:adjustRightInd w:val="0"/>
        <w:ind w:firstLine="851"/>
        <w:jc w:val="both"/>
        <w:rPr>
          <w:sz w:val="28"/>
          <w:szCs w:val="28"/>
        </w:rPr>
      </w:pPr>
      <w:r w:rsidRPr="006B449D">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7237D" w:rsidRPr="006B449D" w:rsidRDefault="00F7237D" w:rsidP="00F7237D">
      <w:pPr>
        <w:autoSpaceDE w:val="0"/>
        <w:autoSpaceDN w:val="0"/>
        <w:adjustRightInd w:val="0"/>
        <w:ind w:firstLine="851"/>
        <w:jc w:val="both"/>
        <w:rPr>
          <w:sz w:val="28"/>
          <w:szCs w:val="28"/>
        </w:rPr>
      </w:pPr>
      <w:r w:rsidRPr="006B449D">
        <w:rPr>
          <w:sz w:val="28"/>
          <w:szCs w:val="28"/>
        </w:rPr>
        <w:t xml:space="preserve">9) проведение оперативного анализа исполнения и </w:t>
      </w:r>
      <w:proofErr w:type="gramStart"/>
      <w:r w:rsidRPr="006B449D">
        <w:rPr>
          <w:sz w:val="28"/>
          <w:szCs w:val="28"/>
        </w:rPr>
        <w:t>контроля за</w:t>
      </w:r>
      <w:proofErr w:type="gramEnd"/>
      <w:r w:rsidRPr="006B449D">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w:t>
      </w:r>
      <w:r w:rsidRPr="006B449D">
        <w:rPr>
          <w:sz w:val="28"/>
          <w:szCs w:val="28"/>
        </w:rPr>
        <w:lastRenderedPageBreak/>
        <w:t>бюджета, о результатах проведенных контрольных и экспертно-аналитических мероприятий в Совет и главе поселения;</w:t>
      </w:r>
    </w:p>
    <w:p w:rsidR="00F7237D" w:rsidRPr="006B449D" w:rsidRDefault="00F7237D" w:rsidP="00F7237D">
      <w:pPr>
        <w:autoSpaceDE w:val="0"/>
        <w:autoSpaceDN w:val="0"/>
        <w:adjustRightInd w:val="0"/>
        <w:ind w:firstLine="851"/>
        <w:jc w:val="both"/>
        <w:rPr>
          <w:sz w:val="28"/>
          <w:szCs w:val="28"/>
        </w:rPr>
      </w:pPr>
      <w:r w:rsidRPr="006B449D">
        <w:rPr>
          <w:sz w:val="28"/>
          <w:szCs w:val="28"/>
        </w:rPr>
        <w:t xml:space="preserve">10) осуществление </w:t>
      </w:r>
      <w:proofErr w:type="gramStart"/>
      <w:r w:rsidRPr="006B449D">
        <w:rPr>
          <w:sz w:val="28"/>
          <w:szCs w:val="28"/>
        </w:rPr>
        <w:t>контроля за</w:t>
      </w:r>
      <w:proofErr w:type="gramEnd"/>
      <w:r w:rsidRPr="006B449D">
        <w:rPr>
          <w:sz w:val="28"/>
          <w:szCs w:val="28"/>
        </w:rPr>
        <w:t xml:space="preserve"> состоянием муниципального внутреннего и внешнего долга;</w:t>
      </w:r>
    </w:p>
    <w:p w:rsidR="00F7237D" w:rsidRPr="006B449D" w:rsidRDefault="00F7237D" w:rsidP="00F7237D">
      <w:pPr>
        <w:autoSpaceDE w:val="0"/>
        <w:autoSpaceDN w:val="0"/>
        <w:adjustRightInd w:val="0"/>
        <w:ind w:firstLine="851"/>
        <w:jc w:val="both"/>
        <w:rPr>
          <w:sz w:val="28"/>
          <w:szCs w:val="28"/>
        </w:rPr>
      </w:pPr>
      <w:r w:rsidRPr="006B449D">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F7237D" w:rsidRPr="006B449D" w:rsidRDefault="00F7237D" w:rsidP="00F7237D">
      <w:pPr>
        <w:autoSpaceDE w:val="0"/>
        <w:autoSpaceDN w:val="0"/>
        <w:adjustRightInd w:val="0"/>
        <w:ind w:firstLine="851"/>
        <w:jc w:val="both"/>
        <w:rPr>
          <w:sz w:val="28"/>
          <w:szCs w:val="28"/>
        </w:rPr>
      </w:pPr>
      <w:r w:rsidRPr="006B449D">
        <w:rPr>
          <w:sz w:val="28"/>
          <w:szCs w:val="28"/>
        </w:rPr>
        <w:t>12) участие в пределах полномочий в мероприятиях, направленных на противодействие коррупции;</w:t>
      </w:r>
    </w:p>
    <w:p w:rsidR="00F7237D" w:rsidRPr="006B449D" w:rsidRDefault="00F7237D" w:rsidP="00F7237D">
      <w:pPr>
        <w:ind w:firstLine="851"/>
        <w:jc w:val="both"/>
        <w:rPr>
          <w:sz w:val="28"/>
          <w:szCs w:val="28"/>
        </w:rPr>
      </w:pPr>
      <w:r w:rsidRPr="006B449D">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F7237D" w:rsidRPr="006B449D" w:rsidRDefault="00F7237D" w:rsidP="00F7237D">
      <w:pPr>
        <w:ind w:firstLine="851"/>
        <w:jc w:val="both"/>
        <w:rPr>
          <w:bCs/>
          <w:sz w:val="28"/>
          <w:szCs w:val="28"/>
        </w:rPr>
      </w:pPr>
      <w:r w:rsidRPr="006B449D">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F7237D" w:rsidRPr="006B449D" w:rsidRDefault="00F7237D" w:rsidP="00F7237D">
      <w:pPr>
        <w:autoSpaceDE w:val="0"/>
        <w:autoSpaceDN w:val="0"/>
        <w:adjustRightInd w:val="0"/>
        <w:ind w:firstLine="851"/>
        <w:jc w:val="both"/>
        <w:rPr>
          <w:sz w:val="28"/>
          <w:szCs w:val="28"/>
        </w:rPr>
      </w:pPr>
      <w:r w:rsidRPr="006B449D">
        <w:rPr>
          <w:bCs/>
          <w:sz w:val="28"/>
          <w:szCs w:val="28"/>
        </w:rPr>
        <w:t xml:space="preserve">5. </w:t>
      </w:r>
      <w:r w:rsidRPr="006B449D">
        <w:rPr>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F7237D" w:rsidRPr="006B449D" w:rsidRDefault="00F7237D" w:rsidP="00F7237D">
      <w:pPr>
        <w:autoSpaceDE w:val="0"/>
        <w:autoSpaceDN w:val="0"/>
        <w:adjustRightInd w:val="0"/>
        <w:ind w:firstLine="851"/>
        <w:jc w:val="both"/>
        <w:rPr>
          <w:sz w:val="28"/>
          <w:szCs w:val="28"/>
        </w:rPr>
      </w:pPr>
      <w:proofErr w:type="gramStart"/>
      <w:r w:rsidRPr="006B449D">
        <w:rPr>
          <w:sz w:val="28"/>
          <w:szCs w:val="28"/>
        </w:rPr>
        <w:t>контроль за</w:t>
      </w:r>
      <w:proofErr w:type="gramEnd"/>
      <w:r w:rsidRPr="006B449D">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7237D" w:rsidRPr="006B449D" w:rsidRDefault="00F7237D" w:rsidP="00F7237D">
      <w:pPr>
        <w:ind w:firstLine="851"/>
        <w:jc w:val="both"/>
        <w:rPr>
          <w:rFonts w:eastAsia="Calibri"/>
          <w:sz w:val="28"/>
          <w:szCs w:val="28"/>
        </w:rPr>
      </w:pPr>
      <w:proofErr w:type="gramStart"/>
      <w:r w:rsidRPr="006B449D">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Pr="006B449D">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Pr="006B449D">
        <w:rPr>
          <w:rFonts w:eastAsia="Calibri"/>
          <w:sz w:val="28"/>
          <w:szCs w:val="28"/>
        </w:rPr>
        <w:t xml:space="preserve"> </w:t>
      </w:r>
      <w:r w:rsidRPr="006B449D">
        <w:rPr>
          <w:sz w:val="28"/>
          <w:szCs w:val="28"/>
        </w:rPr>
        <w:t>а также за соблюдением условий договоров (соглашений) о предоставлении средств из местного бюджета, муниципальных контрактов;</w:t>
      </w:r>
      <w:proofErr w:type="gramEnd"/>
    </w:p>
    <w:p w:rsidR="00F7237D" w:rsidRPr="006B449D" w:rsidRDefault="00F7237D" w:rsidP="00F7237D">
      <w:pPr>
        <w:autoSpaceDE w:val="0"/>
        <w:autoSpaceDN w:val="0"/>
        <w:adjustRightInd w:val="0"/>
        <w:ind w:firstLine="851"/>
        <w:jc w:val="both"/>
        <w:rPr>
          <w:sz w:val="28"/>
          <w:szCs w:val="28"/>
        </w:rPr>
      </w:pPr>
      <w:proofErr w:type="gramStart"/>
      <w:r w:rsidRPr="006B449D">
        <w:rPr>
          <w:sz w:val="28"/>
          <w:szCs w:val="28"/>
        </w:rPr>
        <w:t>контроль за</w:t>
      </w:r>
      <w:proofErr w:type="gramEnd"/>
      <w:r w:rsidRPr="006B449D">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7237D" w:rsidRPr="006B449D" w:rsidRDefault="00F7237D" w:rsidP="00F7237D">
      <w:pPr>
        <w:autoSpaceDE w:val="0"/>
        <w:autoSpaceDN w:val="0"/>
        <w:adjustRightInd w:val="0"/>
        <w:ind w:firstLine="851"/>
        <w:jc w:val="both"/>
        <w:rPr>
          <w:sz w:val="28"/>
          <w:szCs w:val="28"/>
        </w:rPr>
      </w:pPr>
      <w:r w:rsidRPr="006B449D">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B449D">
        <w:rPr>
          <w:sz w:val="28"/>
          <w:szCs w:val="28"/>
        </w:rPr>
        <w:t>значений показателей результативности предоставления средств</w:t>
      </w:r>
      <w:proofErr w:type="gramEnd"/>
      <w:r w:rsidRPr="006B449D">
        <w:rPr>
          <w:sz w:val="28"/>
          <w:szCs w:val="28"/>
        </w:rPr>
        <w:t xml:space="preserve"> из местного бюджета;</w:t>
      </w:r>
    </w:p>
    <w:p w:rsidR="00F7237D" w:rsidRPr="006B449D" w:rsidRDefault="00F7237D" w:rsidP="00F7237D">
      <w:pPr>
        <w:autoSpaceDE w:val="0"/>
        <w:autoSpaceDN w:val="0"/>
        <w:adjustRightInd w:val="0"/>
        <w:ind w:firstLine="851"/>
        <w:jc w:val="both"/>
        <w:rPr>
          <w:sz w:val="28"/>
          <w:szCs w:val="28"/>
        </w:rPr>
      </w:pPr>
      <w:r w:rsidRPr="006B449D">
        <w:rPr>
          <w:sz w:val="28"/>
          <w:szCs w:val="28"/>
        </w:rPr>
        <w:t xml:space="preserve">контроль в сфере закупок, предусмотренный законодательством Российской Федерации о контрактной системе в сфере закупок товаров, работ, </w:t>
      </w:r>
      <w:r w:rsidRPr="006B449D">
        <w:rPr>
          <w:sz w:val="28"/>
          <w:szCs w:val="28"/>
        </w:rPr>
        <w:lastRenderedPageBreak/>
        <w:t>услуг для обеспечения государственных и муниципальных нужд.</w:t>
      </w:r>
    </w:p>
    <w:p w:rsidR="00F7237D" w:rsidRPr="006B449D" w:rsidRDefault="00F7237D" w:rsidP="00F7237D">
      <w:pPr>
        <w:pStyle w:val="ConsNormal"/>
        <w:ind w:firstLine="851"/>
        <w:jc w:val="both"/>
        <w:rPr>
          <w:rFonts w:ascii="Times New Roman" w:hAnsi="Times New Roman"/>
          <w:sz w:val="28"/>
          <w:szCs w:val="28"/>
        </w:rPr>
      </w:pPr>
      <w:r w:rsidRPr="006B449D">
        <w:rPr>
          <w:rFonts w:ascii="Times New Roman" w:hAnsi="Times New Roman"/>
          <w:bCs/>
          <w:sz w:val="28"/>
          <w:szCs w:val="28"/>
        </w:rPr>
        <w:t>6. Внутренний муниципальный финансовый контроль осуществляется в установленном Бюджетным кодексом Российской Федерации порядке.</w:t>
      </w:r>
    </w:p>
    <w:p w:rsidR="00984171" w:rsidRPr="008A6D0D" w:rsidRDefault="00376638" w:rsidP="00D067B2">
      <w:pPr>
        <w:ind w:firstLine="710"/>
        <w:jc w:val="both"/>
        <w:rPr>
          <w:bCs/>
          <w:sz w:val="28"/>
        </w:rPr>
      </w:pPr>
      <w:r>
        <w:rPr>
          <w:sz w:val="28"/>
          <w:szCs w:val="28"/>
        </w:rPr>
        <w:t xml:space="preserve">  </w:t>
      </w: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 xml:space="preserve">Статья </w:t>
      </w:r>
      <w:r w:rsidR="00907E42">
        <w:rPr>
          <w:rFonts w:eastAsiaTheme="minorHAnsi"/>
          <w:b/>
          <w:bCs/>
          <w:kern w:val="0"/>
          <w:sz w:val="28"/>
          <w:szCs w:val="28"/>
        </w:rPr>
        <w:t>74</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933461">
        <w:rPr>
          <w:rFonts w:eastAsiaTheme="minorHAnsi"/>
          <w:kern w:val="0"/>
          <w:sz w:val="28"/>
          <w:szCs w:val="28"/>
        </w:rPr>
        <w:t>поселения</w:t>
      </w:r>
      <w:r w:rsidR="005A49EF" w:rsidRPr="00933461">
        <w:rPr>
          <w:rFonts w:eastAsia="Calibri"/>
          <w:kern w:val="0"/>
          <w:sz w:val="28"/>
          <w:szCs w:val="28"/>
        </w:rPr>
        <w:t xml:space="preserve"> и Контрольно-счетную палату муниципального образования</w:t>
      </w:r>
      <w:r w:rsidR="00C0318F">
        <w:rPr>
          <w:rFonts w:eastAsia="Calibri"/>
          <w:kern w:val="0"/>
          <w:sz w:val="28"/>
          <w:szCs w:val="28"/>
        </w:rPr>
        <w:t xml:space="preserve"> </w:t>
      </w:r>
      <w:r w:rsidR="006545DB">
        <w:rPr>
          <w:rFonts w:eastAsia="Calibri"/>
          <w:kern w:val="0"/>
          <w:sz w:val="28"/>
          <w:szCs w:val="28"/>
        </w:rPr>
        <w:t xml:space="preserve">Апшеронский </w:t>
      </w:r>
      <w:r w:rsidR="005A49EF" w:rsidRPr="00933461">
        <w:rPr>
          <w:rFonts w:eastAsia="Calibri"/>
          <w:kern w:val="0"/>
          <w:sz w:val="28"/>
          <w:szCs w:val="28"/>
        </w:rPr>
        <w:t xml:space="preserve"> район</w:t>
      </w:r>
      <w:r w:rsidR="000C3EE5" w:rsidRPr="00933461">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C0318F">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00C0318F">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6545DB">
        <w:rPr>
          <w:rFonts w:eastAsiaTheme="minorHAnsi"/>
          <w:kern w:val="0"/>
          <w:sz w:val="28"/>
          <w:szCs w:val="28"/>
        </w:rPr>
        <w:t>Апшеронский</w:t>
      </w:r>
      <w:r w:rsidR="00011AA4" w:rsidRPr="001F386D">
        <w:rPr>
          <w:rFonts w:eastAsiaTheme="minorHAnsi"/>
          <w:kern w:val="0"/>
          <w:sz w:val="28"/>
          <w:szCs w:val="28"/>
        </w:rPr>
        <w:t xml:space="preserve"> район.</w:t>
      </w:r>
    </w:p>
    <w:p w:rsidR="000C3EE5" w:rsidRPr="008B0C9A" w:rsidRDefault="00A12DD4" w:rsidP="000D2B69">
      <w:pPr>
        <w:widowControl/>
        <w:suppressAutoHyphens w:val="0"/>
        <w:autoSpaceDE w:val="0"/>
        <w:autoSpaceDN w:val="0"/>
        <w:adjustRightInd w:val="0"/>
        <w:ind w:firstLine="851"/>
        <w:jc w:val="both"/>
        <w:rPr>
          <w:rFonts w:eastAsiaTheme="minorHAnsi"/>
          <w:color w:val="FF0000"/>
          <w:kern w:val="0"/>
          <w:sz w:val="28"/>
          <w:szCs w:val="28"/>
        </w:rPr>
      </w:pPr>
      <w:r w:rsidRPr="00BD0753">
        <w:rPr>
          <w:rFonts w:eastAsia="Calibri"/>
          <w:sz w:val="28"/>
          <w:szCs w:val="28"/>
        </w:rPr>
        <w:t xml:space="preserve">7. Одновременно с годовым отчетом об исполнении местного бюджета представляются </w:t>
      </w:r>
      <w:r w:rsidRPr="00A34B89">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Pr>
          <w:b/>
          <w:sz w:val="28"/>
          <w:szCs w:val="28"/>
        </w:rPr>
        <w:t xml:space="preserve"> </w:t>
      </w:r>
      <w:r w:rsidRPr="00BD0753">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r>
        <w:rPr>
          <w:rFonts w:eastAsia="Calibri"/>
          <w:sz w:val="28"/>
          <w:szCs w:val="28"/>
        </w:rPr>
        <w:t>.</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6545DB">
        <w:rPr>
          <w:rFonts w:eastAsia="Calibri"/>
          <w:kern w:val="0"/>
          <w:sz w:val="28"/>
          <w:szCs w:val="28"/>
        </w:rPr>
        <w:t xml:space="preserve">Апшеронский </w:t>
      </w:r>
      <w:r w:rsidRPr="001F386D">
        <w:rPr>
          <w:rFonts w:eastAsia="Calibri"/>
          <w:kern w:val="0"/>
          <w:sz w:val="28"/>
          <w:szCs w:val="28"/>
        </w:rPr>
        <w:t>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907E42">
        <w:rPr>
          <w:b/>
          <w:bCs/>
          <w:sz w:val="28"/>
          <w:szCs w:val="28"/>
        </w:rPr>
        <w:t>5</w:t>
      </w:r>
      <w:r>
        <w:rPr>
          <w:b/>
          <w:bCs/>
          <w:sz w:val="28"/>
          <w:szCs w:val="28"/>
        </w:rPr>
        <w:t>. Управление муниципальным долгом</w:t>
      </w:r>
    </w:p>
    <w:p w:rsidR="00F7237D" w:rsidRPr="00F7237D" w:rsidRDefault="00F7237D" w:rsidP="00F7237D">
      <w:pPr>
        <w:pStyle w:val="22"/>
        <w:tabs>
          <w:tab w:val="left" w:pos="142"/>
        </w:tabs>
        <w:ind w:firstLine="851"/>
        <w:rPr>
          <w:rFonts w:eastAsia="Calibri"/>
          <w:bCs/>
          <w:szCs w:val="28"/>
        </w:rPr>
      </w:pPr>
      <w:r w:rsidRPr="00F7237D">
        <w:rPr>
          <w:rFonts w:eastAsia="Calibri"/>
          <w:bCs/>
          <w:szCs w:val="28"/>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7237D" w:rsidRPr="00F7237D" w:rsidRDefault="00F7237D" w:rsidP="00F7237D">
      <w:pPr>
        <w:pStyle w:val="22"/>
        <w:tabs>
          <w:tab w:val="left" w:pos="142"/>
        </w:tabs>
        <w:ind w:firstLine="851"/>
        <w:rPr>
          <w:rFonts w:eastAsia="Calibri"/>
          <w:bCs/>
          <w:szCs w:val="28"/>
        </w:rPr>
      </w:pPr>
      <w:r w:rsidRPr="00F7237D">
        <w:rPr>
          <w:rFonts w:eastAsia="Calibri"/>
          <w:bCs/>
          <w:szCs w:val="28"/>
        </w:rPr>
        <w:t>2. Управление муниципальным долгом осуществляется администрацией.</w:t>
      </w:r>
    </w:p>
    <w:p w:rsidR="00F7237D" w:rsidRPr="00F7237D" w:rsidRDefault="00F7237D" w:rsidP="00F7237D">
      <w:pPr>
        <w:pStyle w:val="22"/>
        <w:tabs>
          <w:tab w:val="left" w:pos="142"/>
        </w:tabs>
        <w:ind w:firstLine="851"/>
        <w:rPr>
          <w:rFonts w:eastAsia="Calibri"/>
          <w:bCs/>
          <w:szCs w:val="28"/>
        </w:rPr>
      </w:pPr>
      <w:r w:rsidRPr="00F7237D">
        <w:rPr>
          <w:rFonts w:eastAsia="Calibri"/>
          <w:bCs/>
          <w:szCs w:val="28"/>
        </w:rPr>
        <w:t>3. Учет и регистрация муниципальных долговых обязательств поселения осуществляются в муниципальной долговой книге.</w:t>
      </w:r>
    </w:p>
    <w:p w:rsidR="00F7237D" w:rsidRPr="00F7237D" w:rsidRDefault="00F7237D" w:rsidP="00F7237D">
      <w:pPr>
        <w:pStyle w:val="22"/>
        <w:tabs>
          <w:tab w:val="left" w:pos="142"/>
        </w:tabs>
        <w:ind w:firstLine="851"/>
        <w:rPr>
          <w:rFonts w:eastAsia="Calibri"/>
          <w:bCs/>
          <w:szCs w:val="28"/>
        </w:rPr>
      </w:pPr>
      <w:r w:rsidRPr="00F7237D">
        <w:rPr>
          <w:rFonts w:eastAsia="Calibri"/>
          <w:bCs/>
          <w:szCs w:val="28"/>
        </w:rPr>
        <w:t>Ведение муниципальной долговой книги осуществляется финансовым органом поселения.</w:t>
      </w:r>
    </w:p>
    <w:p w:rsidR="00F7237D" w:rsidRPr="00F7237D" w:rsidRDefault="00F7237D" w:rsidP="00F7237D">
      <w:pPr>
        <w:pStyle w:val="22"/>
        <w:tabs>
          <w:tab w:val="left" w:pos="142"/>
        </w:tabs>
        <w:ind w:firstLine="851"/>
        <w:rPr>
          <w:rFonts w:eastAsia="Calibri"/>
          <w:bCs/>
          <w:szCs w:val="28"/>
        </w:rPr>
      </w:pPr>
      <w:r w:rsidRPr="00F7237D">
        <w:rPr>
          <w:rFonts w:eastAsia="Calibri"/>
          <w:bCs/>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F7237D" w:rsidRPr="00F7237D" w:rsidRDefault="00F7237D" w:rsidP="00F7237D">
      <w:pPr>
        <w:pStyle w:val="22"/>
        <w:tabs>
          <w:tab w:val="left" w:pos="142"/>
        </w:tabs>
        <w:ind w:firstLine="851"/>
        <w:rPr>
          <w:rFonts w:eastAsia="Calibri"/>
          <w:bCs/>
          <w:szCs w:val="28"/>
        </w:rPr>
      </w:pPr>
      <w:r w:rsidRPr="00F7237D">
        <w:rPr>
          <w:rFonts w:eastAsia="Calibri"/>
          <w:bCs/>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F7237D">
        <w:rPr>
          <w:rFonts w:eastAsia="Calibri"/>
          <w:bCs/>
          <w:szCs w:val="28"/>
        </w:rPr>
        <w:t>ств пр</w:t>
      </w:r>
      <w:proofErr w:type="gramEnd"/>
      <w:r w:rsidRPr="00F7237D">
        <w:rPr>
          <w:rFonts w:eastAsia="Calibri"/>
          <w:bCs/>
          <w:szCs w:val="28"/>
        </w:rPr>
        <w:t>инципала, обеспеченных муниципальной гарантией.</w:t>
      </w:r>
    </w:p>
    <w:p w:rsidR="00F7237D" w:rsidRPr="00F7237D" w:rsidRDefault="00F7237D" w:rsidP="00F7237D">
      <w:pPr>
        <w:pStyle w:val="22"/>
        <w:tabs>
          <w:tab w:val="left" w:pos="142"/>
        </w:tabs>
        <w:ind w:firstLine="851"/>
        <w:rPr>
          <w:rFonts w:eastAsia="Calibri"/>
          <w:bCs/>
          <w:szCs w:val="28"/>
        </w:rPr>
      </w:pPr>
      <w:r w:rsidRPr="00F7237D">
        <w:rPr>
          <w:rFonts w:eastAsia="Calibri"/>
          <w:bCs/>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9917B8" w:rsidRDefault="00F7237D" w:rsidP="00F7237D">
      <w:pPr>
        <w:pStyle w:val="22"/>
        <w:tabs>
          <w:tab w:val="left" w:pos="142"/>
        </w:tabs>
        <w:spacing w:before="0" w:after="0"/>
        <w:ind w:firstLine="851"/>
        <w:rPr>
          <w:rFonts w:eastAsia="Calibri"/>
          <w:bCs/>
          <w:szCs w:val="28"/>
        </w:rPr>
      </w:pPr>
      <w:r w:rsidRPr="00F7237D">
        <w:rPr>
          <w:rFonts w:eastAsia="Calibri"/>
          <w:bCs/>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F7237D" w:rsidRDefault="00F7237D" w:rsidP="00F7237D">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w:t>
      </w:r>
      <w:r w:rsidR="00907E42">
        <w:rPr>
          <w:rFonts w:ascii="Times New Roman" w:hAnsi="Times New Roman"/>
          <w:b/>
          <w:sz w:val="28"/>
        </w:rPr>
        <w:t>6</w:t>
      </w:r>
      <w:r>
        <w:rPr>
          <w:rFonts w:ascii="Times New Roman" w:hAnsi="Times New Roman"/>
          <w:b/>
          <w:sz w:val="28"/>
        </w:rPr>
        <w:t>.</w:t>
      </w:r>
      <w:r w:rsidR="00907E42">
        <w:rPr>
          <w:rFonts w:ascii="Times New Roman" w:hAnsi="Times New Roman"/>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w:t>
      </w:r>
      <w:r w:rsidR="00907E42">
        <w:rPr>
          <w:rFonts w:ascii="Times New Roman" w:hAnsi="Times New Roman"/>
          <w:b/>
          <w:sz w:val="28"/>
        </w:rPr>
        <w:t>7</w:t>
      </w:r>
      <w:r>
        <w:rPr>
          <w:rFonts w:ascii="Times New Roman" w:hAnsi="Times New Roman"/>
          <w:b/>
          <w:sz w:val="28"/>
        </w:rPr>
        <w:t>.</w:t>
      </w:r>
      <w:r w:rsidR="00907E42">
        <w:rPr>
          <w:rFonts w:ascii="Times New Roman" w:hAnsi="Times New Roman"/>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xml:space="preserve">, </w:t>
      </w:r>
      <w:r>
        <w:rPr>
          <w:rFonts w:ascii="Times New Roman" w:hAnsi="Times New Roman"/>
          <w:b/>
          <w:sz w:val="28"/>
        </w:rPr>
        <w:lastRenderedPageBreak/>
        <w:t>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B2609A">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w:t>
      </w:r>
      <w:r w:rsidR="00907E42">
        <w:rPr>
          <w:rFonts w:eastAsia="Times New Roman"/>
          <w:b/>
        </w:rPr>
        <w:t>8</w:t>
      </w:r>
      <w:r>
        <w:rPr>
          <w:rFonts w:eastAsia="Times New Roman"/>
          <w:b/>
        </w:rPr>
        <w:t>.</w:t>
      </w:r>
      <w:r w:rsidR="00907E42">
        <w:rPr>
          <w:rFonts w:eastAsia="Times New Roman"/>
          <w:b/>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w:t>
      </w:r>
      <w:r w:rsidR="00907E42">
        <w:rPr>
          <w:b/>
          <w:sz w:val="28"/>
          <w:szCs w:val="28"/>
        </w:rPr>
        <w:t>9</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003A63FF"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4"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25.12.2008 № 273-ФЗ «О противодействии коррупции»</w:t>
      </w:r>
      <w:r w:rsidR="003A63FF" w:rsidRPr="002D2C00">
        <w:rPr>
          <w:rFonts w:ascii="Times New Roman" w:hAnsi="Times New Roman" w:cs="Times New Roman"/>
          <w:sz w:val="28"/>
          <w:szCs w:val="28"/>
        </w:rPr>
        <w:t xml:space="preserve">, Федеральным </w:t>
      </w:r>
      <w:hyperlink r:id="rId35"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3A63FF" w:rsidRPr="002D2C00">
        <w:rPr>
          <w:rFonts w:ascii="Times New Roman" w:hAnsi="Times New Roman" w:cs="Times New Roman"/>
          <w:sz w:val="28"/>
          <w:szCs w:val="28"/>
        </w:rPr>
        <w:t xml:space="preserve">, Федеральным </w:t>
      </w:r>
      <w:hyperlink r:id="rId36"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 xml:space="preserve">07.05.2013 № 79-ФЗ «О запрете отдельным категориям лиц открывать и иметь счета (вклады), </w:t>
      </w:r>
      <w:r w:rsidR="003A63FF" w:rsidRPr="002D2C00">
        <w:rPr>
          <w:rFonts w:ascii="Times New Roman" w:hAnsi="Times New Roman" w:cs="Times New Roman"/>
          <w:bCs/>
          <w:iCs/>
          <w:sz w:val="28"/>
          <w:szCs w:val="28"/>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 xml:space="preserve">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w:t>
      </w:r>
      <w:r>
        <w:rPr>
          <w:sz w:val="28"/>
          <w:szCs w:val="28"/>
        </w:rPr>
        <w:lastRenderedPageBreak/>
        <w:t>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8</w:t>
      </w:r>
      <w:r w:rsidR="00907E42">
        <w:rPr>
          <w:rFonts w:ascii="Times New Roman" w:hAnsi="Times New Roman"/>
          <w:b/>
          <w:sz w:val="28"/>
        </w:rPr>
        <w:t>0</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5"/>
        <w:tabs>
          <w:tab w:val="left" w:pos="142"/>
        </w:tabs>
        <w:spacing w:after="0"/>
        <w:ind w:firstLine="851"/>
        <w:jc w:val="both"/>
        <w:rPr>
          <w:rFonts w:eastAsia="Times New Roman"/>
          <w:b/>
          <w:sz w:val="28"/>
        </w:rPr>
      </w:pPr>
      <w:r>
        <w:rPr>
          <w:rFonts w:eastAsia="Times New Roman"/>
          <w:b/>
          <w:sz w:val="28"/>
        </w:rPr>
        <w:t xml:space="preserve">Статья </w:t>
      </w:r>
      <w:r w:rsidR="00907E42">
        <w:rPr>
          <w:rFonts w:eastAsia="Times New Roman"/>
          <w:b/>
          <w:sz w:val="28"/>
        </w:rPr>
        <w:t>81</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w:t>
      </w:r>
      <w:r>
        <w:lastRenderedPageBreak/>
        <w:t xml:space="preserve">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EF5EEA" w:rsidRDefault="00EF5EEA" w:rsidP="0081350A">
      <w:pPr>
        <w:pStyle w:val="WW-2"/>
        <w:tabs>
          <w:tab w:val="left" w:pos="142"/>
        </w:tabs>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5E68E5" w:rsidRDefault="00FA6428" w:rsidP="0081350A">
      <w:pPr>
        <w:tabs>
          <w:tab w:val="left" w:pos="142"/>
        </w:tabs>
        <w:ind w:firstLine="851"/>
        <w:rPr>
          <w:rFonts w:eastAsia="Times New Roman"/>
          <w:b/>
          <w:sz w:val="28"/>
        </w:rPr>
      </w:pPr>
      <w:r w:rsidRPr="005E68E5">
        <w:rPr>
          <w:rFonts w:eastAsia="Times New Roman"/>
          <w:b/>
          <w:sz w:val="28"/>
        </w:rPr>
        <w:t>Статья</w:t>
      </w:r>
      <w:r w:rsidR="00907E42">
        <w:rPr>
          <w:rFonts w:eastAsia="Times New Roman"/>
          <w:b/>
          <w:sz w:val="28"/>
        </w:rPr>
        <w:t xml:space="preserve"> </w:t>
      </w:r>
      <w:r w:rsidRPr="005E68E5">
        <w:rPr>
          <w:rFonts w:eastAsia="Times New Roman"/>
          <w:b/>
          <w:sz w:val="28"/>
        </w:rPr>
        <w:t xml:space="preserve"> 8</w:t>
      </w:r>
      <w:r w:rsidR="00907E42">
        <w:rPr>
          <w:rFonts w:eastAsia="Times New Roman"/>
          <w:b/>
          <w:sz w:val="28"/>
        </w:rPr>
        <w:t>2</w:t>
      </w:r>
      <w:r w:rsidRPr="005E68E5">
        <w:rPr>
          <w:rFonts w:eastAsia="Times New Roman"/>
          <w:b/>
          <w:sz w:val="28"/>
        </w:rPr>
        <w:t xml:space="preserve">. </w:t>
      </w:r>
      <w:r w:rsidR="00907E42">
        <w:rPr>
          <w:rFonts w:eastAsia="Times New Roman"/>
          <w:b/>
          <w:sz w:val="28"/>
        </w:rPr>
        <w:t xml:space="preserve"> </w:t>
      </w:r>
      <w:r w:rsidRPr="005E68E5">
        <w:rPr>
          <w:b/>
          <w:sz w:val="28"/>
          <w:szCs w:val="28"/>
        </w:rPr>
        <w:t>Вступление в силу устава поселения</w:t>
      </w:r>
    </w:p>
    <w:p w:rsidR="00574A64" w:rsidRDefault="00574A64" w:rsidP="00574A64">
      <w:pPr>
        <w:suppressAutoHyphens w:val="0"/>
        <w:ind w:firstLine="851"/>
        <w:jc w:val="both"/>
        <w:rPr>
          <w:rFonts w:eastAsia="Calibri"/>
          <w:kern w:val="0"/>
          <w:sz w:val="28"/>
          <w:szCs w:val="28"/>
          <w:lang w:eastAsia="ru-RU"/>
        </w:rPr>
      </w:pPr>
      <w:r w:rsidRPr="00933461">
        <w:rPr>
          <w:sz w:val="28"/>
          <w:szCs w:val="28"/>
        </w:rPr>
        <w:t xml:space="preserve">Устав поселения </w:t>
      </w:r>
      <w:r w:rsidR="002B4A3E" w:rsidRPr="00933461">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12DD4" w:rsidRPr="0007598A" w:rsidRDefault="00A12DD4" w:rsidP="00A12DD4">
      <w:pPr>
        <w:suppressAutoHyphens w:val="0"/>
        <w:ind w:firstLine="851"/>
        <w:jc w:val="both"/>
        <w:rPr>
          <w:rFonts w:eastAsia="Calibri"/>
          <w:kern w:val="0"/>
          <w:sz w:val="28"/>
          <w:szCs w:val="28"/>
          <w:lang w:eastAsia="ru-RU"/>
        </w:rPr>
      </w:pPr>
      <w:r w:rsidRPr="0007598A">
        <w:rPr>
          <w:rFonts w:eastAsia="Calibri"/>
          <w:kern w:val="0"/>
          <w:sz w:val="28"/>
          <w:szCs w:val="28"/>
          <w:lang w:eastAsia="ru-RU"/>
        </w:rPr>
        <w:t>Положения пункт</w:t>
      </w:r>
      <w:r>
        <w:rPr>
          <w:rFonts w:eastAsia="Calibri"/>
          <w:kern w:val="0"/>
          <w:sz w:val="28"/>
          <w:szCs w:val="28"/>
          <w:lang w:eastAsia="ru-RU"/>
        </w:rPr>
        <w:t xml:space="preserve">а 4 статьи 8, пункта 1 </w:t>
      </w:r>
      <w:r w:rsidRPr="0041393F">
        <w:rPr>
          <w:rFonts w:eastAsia="Calibri"/>
          <w:kern w:val="0"/>
          <w:sz w:val="28"/>
          <w:szCs w:val="28"/>
          <w:lang w:eastAsia="ru-RU"/>
        </w:rPr>
        <w:t>статьи</w:t>
      </w:r>
      <w:r w:rsidRPr="0041393F">
        <w:rPr>
          <w:rFonts w:eastAsia="Calibri"/>
          <w:b/>
          <w:kern w:val="0"/>
          <w:sz w:val="28"/>
          <w:szCs w:val="28"/>
          <w:lang w:eastAsia="ru-RU"/>
        </w:rPr>
        <w:t xml:space="preserve"> </w:t>
      </w:r>
      <w:r w:rsidRPr="00A12DD4">
        <w:rPr>
          <w:rFonts w:eastAsia="Calibri"/>
          <w:kern w:val="0"/>
          <w:sz w:val="28"/>
          <w:szCs w:val="28"/>
          <w:lang w:eastAsia="ru-RU"/>
        </w:rPr>
        <w:t>38</w:t>
      </w:r>
      <w:r>
        <w:rPr>
          <w:rFonts w:eastAsia="Calibri"/>
          <w:kern w:val="0"/>
          <w:sz w:val="28"/>
          <w:szCs w:val="28"/>
          <w:lang w:eastAsia="ru-RU"/>
        </w:rPr>
        <w:t xml:space="preserve"> </w:t>
      </w:r>
      <w:r w:rsidRPr="0007598A">
        <w:rPr>
          <w:rFonts w:eastAsia="Calibri"/>
          <w:kern w:val="0"/>
          <w:sz w:val="28"/>
          <w:szCs w:val="28"/>
          <w:lang w:eastAsia="ru-RU"/>
        </w:rPr>
        <w:t>в части организации электро-, тепло-, газо- и водоснабжения населения, а также водоотведени</w:t>
      </w:r>
      <w:r>
        <w:rPr>
          <w:rFonts w:eastAsia="Calibri"/>
          <w:kern w:val="0"/>
          <w:sz w:val="28"/>
          <w:szCs w:val="28"/>
          <w:lang w:eastAsia="ru-RU"/>
        </w:rPr>
        <w:t>я, пункты 2, 3, 13, 14 статьи</w:t>
      </w:r>
      <w:r w:rsidRPr="007C78BD">
        <w:rPr>
          <w:rFonts w:eastAsia="Calibri"/>
          <w:b/>
          <w:kern w:val="0"/>
          <w:sz w:val="28"/>
          <w:szCs w:val="28"/>
          <w:lang w:eastAsia="ru-RU"/>
        </w:rPr>
        <w:t xml:space="preserve"> </w:t>
      </w:r>
      <w:r w:rsidRPr="00A12DD4">
        <w:rPr>
          <w:rFonts w:eastAsia="Calibri"/>
          <w:kern w:val="0"/>
          <w:sz w:val="28"/>
          <w:szCs w:val="28"/>
          <w:lang w:eastAsia="ru-RU"/>
        </w:rPr>
        <w:t>38</w:t>
      </w:r>
      <w:r>
        <w:rPr>
          <w:rFonts w:eastAsia="Calibri"/>
          <w:kern w:val="0"/>
          <w:sz w:val="28"/>
          <w:szCs w:val="28"/>
          <w:lang w:eastAsia="ru-RU"/>
        </w:rPr>
        <w:t xml:space="preserve"> </w:t>
      </w:r>
      <w:r w:rsidRPr="0007598A">
        <w:rPr>
          <w:rFonts w:eastAsia="Calibri"/>
          <w:kern w:val="0"/>
          <w:sz w:val="28"/>
          <w:szCs w:val="28"/>
          <w:lang w:eastAsia="ru-RU"/>
        </w:rPr>
        <w:t>действуют до вступления в силу Закона Краснодарского края от 9 декабря 2019 года № 4174-КЗ «О внесении изменения в статью 2 Закона Краснодарского края «О закреплении за</w:t>
      </w:r>
      <w:r w:rsidRPr="0007598A">
        <w:rPr>
          <w:rFonts w:eastAsia="Calibri"/>
          <w:b/>
          <w:kern w:val="0"/>
          <w:sz w:val="28"/>
          <w:szCs w:val="28"/>
          <w:lang w:eastAsia="ru-RU"/>
        </w:rPr>
        <w:t xml:space="preserve"> </w:t>
      </w:r>
      <w:r w:rsidRPr="0007598A">
        <w:rPr>
          <w:rFonts w:eastAsia="Calibri"/>
          <w:kern w:val="0"/>
          <w:sz w:val="28"/>
          <w:szCs w:val="28"/>
          <w:lang w:eastAsia="ru-RU"/>
        </w:rPr>
        <w:t>сельскими поселениями Краснодарского края отдельных вопросов местного значения городских поселений».</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07E42">
        <w:rPr>
          <w:rFonts w:eastAsia="Times New Roman"/>
          <w:b/>
          <w:sz w:val="28"/>
        </w:rPr>
        <w:t>3</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E3411" w:rsidRDefault="009E3411" w:rsidP="0081350A"/>
    <w:sectPr w:rsidR="009E3411" w:rsidSect="00B01C5D">
      <w:headerReference w:type="default" r:id="rId37"/>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77" w:rsidRDefault="009A4577" w:rsidP="002F13D4">
      <w:r>
        <w:separator/>
      </w:r>
    </w:p>
  </w:endnote>
  <w:endnote w:type="continuationSeparator" w:id="0">
    <w:p w:rsidR="009A4577" w:rsidRDefault="009A4577"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77" w:rsidRDefault="009A4577" w:rsidP="002F13D4">
      <w:r>
        <w:separator/>
      </w:r>
    </w:p>
  </w:footnote>
  <w:footnote w:type="continuationSeparator" w:id="0">
    <w:p w:rsidR="009A4577" w:rsidRDefault="009A4577"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10318"/>
      <w:docPartObj>
        <w:docPartGallery w:val="Page Numbers (Top of Page)"/>
        <w:docPartUnique/>
      </w:docPartObj>
    </w:sdtPr>
    <w:sdtEndPr/>
    <w:sdtContent>
      <w:p w:rsidR="00BF49F8" w:rsidRDefault="00BF49F8">
        <w:pPr>
          <w:pStyle w:val="af2"/>
          <w:jc w:val="center"/>
        </w:pPr>
        <w:r>
          <w:fldChar w:fldCharType="begin"/>
        </w:r>
        <w:r>
          <w:instrText>PAGE   \* MERGEFORMAT</w:instrText>
        </w:r>
        <w:r>
          <w:fldChar w:fldCharType="separate"/>
        </w:r>
        <w:r w:rsidR="002B1B23">
          <w:rPr>
            <w:noProof/>
          </w:rPr>
          <w:t>36</w:t>
        </w:r>
        <w:r>
          <w:rPr>
            <w:noProof/>
          </w:rPr>
          <w:fldChar w:fldCharType="end"/>
        </w:r>
      </w:p>
    </w:sdtContent>
  </w:sdt>
  <w:p w:rsidR="00BF49F8" w:rsidRDefault="00BF49F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30AB"/>
    <w:rsid w:val="0000434F"/>
    <w:rsid w:val="00004947"/>
    <w:rsid w:val="00005C29"/>
    <w:rsid w:val="000111DE"/>
    <w:rsid w:val="000112EB"/>
    <w:rsid w:val="00011AA4"/>
    <w:rsid w:val="0001590E"/>
    <w:rsid w:val="00020872"/>
    <w:rsid w:val="00022709"/>
    <w:rsid w:val="00022B6A"/>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9D6"/>
    <w:rsid w:val="00037C59"/>
    <w:rsid w:val="00040B93"/>
    <w:rsid w:val="00041441"/>
    <w:rsid w:val="00041DDB"/>
    <w:rsid w:val="00044091"/>
    <w:rsid w:val="0005109E"/>
    <w:rsid w:val="00053692"/>
    <w:rsid w:val="00056CB0"/>
    <w:rsid w:val="00056E3E"/>
    <w:rsid w:val="00062173"/>
    <w:rsid w:val="00063D29"/>
    <w:rsid w:val="00070A14"/>
    <w:rsid w:val="00070BC6"/>
    <w:rsid w:val="00071660"/>
    <w:rsid w:val="00071D86"/>
    <w:rsid w:val="00072313"/>
    <w:rsid w:val="000730F8"/>
    <w:rsid w:val="0007591F"/>
    <w:rsid w:val="00084529"/>
    <w:rsid w:val="000848B8"/>
    <w:rsid w:val="00086CCD"/>
    <w:rsid w:val="00087419"/>
    <w:rsid w:val="00090829"/>
    <w:rsid w:val="000909C6"/>
    <w:rsid w:val="00091353"/>
    <w:rsid w:val="0009301C"/>
    <w:rsid w:val="00094BC3"/>
    <w:rsid w:val="0009600D"/>
    <w:rsid w:val="000972C3"/>
    <w:rsid w:val="00097C0E"/>
    <w:rsid w:val="000A3508"/>
    <w:rsid w:val="000A3E43"/>
    <w:rsid w:val="000A4CF3"/>
    <w:rsid w:val="000A512B"/>
    <w:rsid w:val="000B1509"/>
    <w:rsid w:val="000B16A0"/>
    <w:rsid w:val="000B1F06"/>
    <w:rsid w:val="000B365A"/>
    <w:rsid w:val="000B422B"/>
    <w:rsid w:val="000B5BC4"/>
    <w:rsid w:val="000B6F47"/>
    <w:rsid w:val="000B7DC9"/>
    <w:rsid w:val="000C2261"/>
    <w:rsid w:val="000C2DCC"/>
    <w:rsid w:val="000C3EE5"/>
    <w:rsid w:val="000D0630"/>
    <w:rsid w:val="000D29DE"/>
    <w:rsid w:val="000D2B69"/>
    <w:rsid w:val="000D303D"/>
    <w:rsid w:val="000D46E3"/>
    <w:rsid w:val="000D78A6"/>
    <w:rsid w:val="000E1B3B"/>
    <w:rsid w:val="000E4C78"/>
    <w:rsid w:val="000E5E11"/>
    <w:rsid w:val="000E5FA5"/>
    <w:rsid w:val="000E7549"/>
    <w:rsid w:val="000F0153"/>
    <w:rsid w:val="000F1D12"/>
    <w:rsid w:val="000F1F52"/>
    <w:rsid w:val="000F50E3"/>
    <w:rsid w:val="000F66AD"/>
    <w:rsid w:val="00105F4C"/>
    <w:rsid w:val="00106CEF"/>
    <w:rsid w:val="00106EEA"/>
    <w:rsid w:val="001071D4"/>
    <w:rsid w:val="0010737B"/>
    <w:rsid w:val="001140A9"/>
    <w:rsid w:val="00117862"/>
    <w:rsid w:val="001216EF"/>
    <w:rsid w:val="0012228E"/>
    <w:rsid w:val="0012282E"/>
    <w:rsid w:val="00123761"/>
    <w:rsid w:val="001241E4"/>
    <w:rsid w:val="001252F4"/>
    <w:rsid w:val="00127528"/>
    <w:rsid w:val="00127C60"/>
    <w:rsid w:val="00130074"/>
    <w:rsid w:val="00130835"/>
    <w:rsid w:val="00130CBC"/>
    <w:rsid w:val="001340D3"/>
    <w:rsid w:val="00134A10"/>
    <w:rsid w:val="00137458"/>
    <w:rsid w:val="00141287"/>
    <w:rsid w:val="00141EE6"/>
    <w:rsid w:val="0014207E"/>
    <w:rsid w:val="001425D7"/>
    <w:rsid w:val="00144650"/>
    <w:rsid w:val="00145A09"/>
    <w:rsid w:val="00145A8A"/>
    <w:rsid w:val="00145B2A"/>
    <w:rsid w:val="00153B3A"/>
    <w:rsid w:val="001618D9"/>
    <w:rsid w:val="001658A4"/>
    <w:rsid w:val="00171C33"/>
    <w:rsid w:val="001733F7"/>
    <w:rsid w:val="00173C24"/>
    <w:rsid w:val="00180E3D"/>
    <w:rsid w:val="0018352C"/>
    <w:rsid w:val="0018636B"/>
    <w:rsid w:val="001905BC"/>
    <w:rsid w:val="00192031"/>
    <w:rsid w:val="0019268A"/>
    <w:rsid w:val="00193EE7"/>
    <w:rsid w:val="00194E8A"/>
    <w:rsid w:val="001955B2"/>
    <w:rsid w:val="00196713"/>
    <w:rsid w:val="001A41DF"/>
    <w:rsid w:val="001B0D2C"/>
    <w:rsid w:val="001B2F94"/>
    <w:rsid w:val="001B31B3"/>
    <w:rsid w:val="001B3F43"/>
    <w:rsid w:val="001C0344"/>
    <w:rsid w:val="001C3AC9"/>
    <w:rsid w:val="001C4447"/>
    <w:rsid w:val="001C6808"/>
    <w:rsid w:val="001C742A"/>
    <w:rsid w:val="001C7C7C"/>
    <w:rsid w:val="001C7D66"/>
    <w:rsid w:val="001D1C14"/>
    <w:rsid w:val="001D5ED0"/>
    <w:rsid w:val="001D7FA5"/>
    <w:rsid w:val="001E367F"/>
    <w:rsid w:val="001E3A56"/>
    <w:rsid w:val="001E446A"/>
    <w:rsid w:val="001E5444"/>
    <w:rsid w:val="001E6575"/>
    <w:rsid w:val="001F0E99"/>
    <w:rsid w:val="001F239E"/>
    <w:rsid w:val="001F386D"/>
    <w:rsid w:val="001F54D3"/>
    <w:rsid w:val="001F77B9"/>
    <w:rsid w:val="002000AE"/>
    <w:rsid w:val="002004B0"/>
    <w:rsid w:val="002024C1"/>
    <w:rsid w:val="0020297F"/>
    <w:rsid w:val="002036E7"/>
    <w:rsid w:val="00203A3D"/>
    <w:rsid w:val="002048E2"/>
    <w:rsid w:val="00204CC6"/>
    <w:rsid w:val="002051E1"/>
    <w:rsid w:val="00210BFA"/>
    <w:rsid w:val="00211BAF"/>
    <w:rsid w:val="00217CE1"/>
    <w:rsid w:val="00220C30"/>
    <w:rsid w:val="00221C49"/>
    <w:rsid w:val="002270E6"/>
    <w:rsid w:val="00230762"/>
    <w:rsid w:val="00233B17"/>
    <w:rsid w:val="00233FA7"/>
    <w:rsid w:val="00236A5C"/>
    <w:rsid w:val="00236F85"/>
    <w:rsid w:val="00237CB9"/>
    <w:rsid w:val="002421C5"/>
    <w:rsid w:val="00242C4C"/>
    <w:rsid w:val="002433D8"/>
    <w:rsid w:val="00243961"/>
    <w:rsid w:val="0024447B"/>
    <w:rsid w:val="0024590F"/>
    <w:rsid w:val="00247935"/>
    <w:rsid w:val="00247E36"/>
    <w:rsid w:val="00247F4C"/>
    <w:rsid w:val="00250586"/>
    <w:rsid w:val="0025198E"/>
    <w:rsid w:val="0025237D"/>
    <w:rsid w:val="00252D7D"/>
    <w:rsid w:val="00253859"/>
    <w:rsid w:val="00255B24"/>
    <w:rsid w:val="0025700C"/>
    <w:rsid w:val="00261123"/>
    <w:rsid w:val="002624C5"/>
    <w:rsid w:val="002641B9"/>
    <w:rsid w:val="00270095"/>
    <w:rsid w:val="00270AC3"/>
    <w:rsid w:val="00271CE7"/>
    <w:rsid w:val="002739DE"/>
    <w:rsid w:val="00276ACD"/>
    <w:rsid w:val="002809B8"/>
    <w:rsid w:val="0028180F"/>
    <w:rsid w:val="002820A2"/>
    <w:rsid w:val="00283BBB"/>
    <w:rsid w:val="00286CB4"/>
    <w:rsid w:val="00286E4A"/>
    <w:rsid w:val="00287BEE"/>
    <w:rsid w:val="00292660"/>
    <w:rsid w:val="00296816"/>
    <w:rsid w:val="002968F8"/>
    <w:rsid w:val="002A2D9F"/>
    <w:rsid w:val="002A2DB7"/>
    <w:rsid w:val="002A664C"/>
    <w:rsid w:val="002A740D"/>
    <w:rsid w:val="002B1B23"/>
    <w:rsid w:val="002B21FB"/>
    <w:rsid w:val="002B26BF"/>
    <w:rsid w:val="002B4A3E"/>
    <w:rsid w:val="002C01BD"/>
    <w:rsid w:val="002C0D3C"/>
    <w:rsid w:val="002C76F7"/>
    <w:rsid w:val="002D1102"/>
    <w:rsid w:val="002D13C6"/>
    <w:rsid w:val="002D2B9A"/>
    <w:rsid w:val="002D535F"/>
    <w:rsid w:val="002D5A50"/>
    <w:rsid w:val="002D72D0"/>
    <w:rsid w:val="002D78B0"/>
    <w:rsid w:val="002D7F62"/>
    <w:rsid w:val="002E0873"/>
    <w:rsid w:val="002E12E8"/>
    <w:rsid w:val="002E196F"/>
    <w:rsid w:val="002E3633"/>
    <w:rsid w:val="002E738D"/>
    <w:rsid w:val="002F13D4"/>
    <w:rsid w:val="002F18E2"/>
    <w:rsid w:val="002F1C38"/>
    <w:rsid w:val="002F236C"/>
    <w:rsid w:val="002F3F83"/>
    <w:rsid w:val="002F696C"/>
    <w:rsid w:val="00301FB9"/>
    <w:rsid w:val="00303637"/>
    <w:rsid w:val="003041F9"/>
    <w:rsid w:val="003050E5"/>
    <w:rsid w:val="003060E2"/>
    <w:rsid w:val="003103EB"/>
    <w:rsid w:val="00315955"/>
    <w:rsid w:val="003163C4"/>
    <w:rsid w:val="003217F3"/>
    <w:rsid w:val="003222B8"/>
    <w:rsid w:val="0032618B"/>
    <w:rsid w:val="003276E7"/>
    <w:rsid w:val="003308F4"/>
    <w:rsid w:val="00330C7A"/>
    <w:rsid w:val="003328D2"/>
    <w:rsid w:val="00335418"/>
    <w:rsid w:val="00340A01"/>
    <w:rsid w:val="00340DA2"/>
    <w:rsid w:val="0034145B"/>
    <w:rsid w:val="00344ABD"/>
    <w:rsid w:val="00345D1E"/>
    <w:rsid w:val="00346221"/>
    <w:rsid w:val="003469C8"/>
    <w:rsid w:val="00347695"/>
    <w:rsid w:val="003476ED"/>
    <w:rsid w:val="00351499"/>
    <w:rsid w:val="0035240D"/>
    <w:rsid w:val="00352ED7"/>
    <w:rsid w:val="00353605"/>
    <w:rsid w:val="00354441"/>
    <w:rsid w:val="0035448E"/>
    <w:rsid w:val="00354E6C"/>
    <w:rsid w:val="003559E5"/>
    <w:rsid w:val="00357037"/>
    <w:rsid w:val="00357EF3"/>
    <w:rsid w:val="00361A6C"/>
    <w:rsid w:val="0036265D"/>
    <w:rsid w:val="003647B0"/>
    <w:rsid w:val="003657E1"/>
    <w:rsid w:val="00367CBB"/>
    <w:rsid w:val="00373D72"/>
    <w:rsid w:val="00376173"/>
    <w:rsid w:val="003765F0"/>
    <w:rsid w:val="00376638"/>
    <w:rsid w:val="00376D37"/>
    <w:rsid w:val="0038240D"/>
    <w:rsid w:val="00390B08"/>
    <w:rsid w:val="00391AF6"/>
    <w:rsid w:val="00391D2B"/>
    <w:rsid w:val="0039287C"/>
    <w:rsid w:val="003937E9"/>
    <w:rsid w:val="003939CB"/>
    <w:rsid w:val="00393A18"/>
    <w:rsid w:val="00395D2D"/>
    <w:rsid w:val="00397A47"/>
    <w:rsid w:val="003A1721"/>
    <w:rsid w:val="003A191E"/>
    <w:rsid w:val="003A19B7"/>
    <w:rsid w:val="003A2ABE"/>
    <w:rsid w:val="003A3296"/>
    <w:rsid w:val="003A39DA"/>
    <w:rsid w:val="003A63FF"/>
    <w:rsid w:val="003A7CBD"/>
    <w:rsid w:val="003A7FFD"/>
    <w:rsid w:val="003B00FF"/>
    <w:rsid w:val="003B0F16"/>
    <w:rsid w:val="003B1814"/>
    <w:rsid w:val="003B1896"/>
    <w:rsid w:val="003B300A"/>
    <w:rsid w:val="003B5BD4"/>
    <w:rsid w:val="003C0A98"/>
    <w:rsid w:val="003D029A"/>
    <w:rsid w:val="003D211B"/>
    <w:rsid w:val="003D3843"/>
    <w:rsid w:val="003D4ED9"/>
    <w:rsid w:val="003D574D"/>
    <w:rsid w:val="003D627F"/>
    <w:rsid w:val="003D6917"/>
    <w:rsid w:val="003D733C"/>
    <w:rsid w:val="003E05BA"/>
    <w:rsid w:val="003E06F1"/>
    <w:rsid w:val="003E54C8"/>
    <w:rsid w:val="003E792A"/>
    <w:rsid w:val="003F52AC"/>
    <w:rsid w:val="003F5E9A"/>
    <w:rsid w:val="003F7042"/>
    <w:rsid w:val="00400BD5"/>
    <w:rsid w:val="00401F9F"/>
    <w:rsid w:val="004030BA"/>
    <w:rsid w:val="00412469"/>
    <w:rsid w:val="00415211"/>
    <w:rsid w:val="004175EA"/>
    <w:rsid w:val="00417D01"/>
    <w:rsid w:val="004216E1"/>
    <w:rsid w:val="00421B41"/>
    <w:rsid w:val="00422134"/>
    <w:rsid w:val="004235DE"/>
    <w:rsid w:val="00423FE8"/>
    <w:rsid w:val="004249E7"/>
    <w:rsid w:val="0042700E"/>
    <w:rsid w:val="0043067D"/>
    <w:rsid w:val="00435737"/>
    <w:rsid w:val="00435815"/>
    <w:rsid w:val="00442CD3"/>
    <w:rsid w:val="00443233"/>
    <w:rsid w:val="00446BAF"/>
    <w:rsid w:val="00447994"/>
    <w:rsid w:val="00447CFB"/>
    <w:rsid w:val="004512F7"/>
    <w:rsid w:val="00451A6E"/>
    <w:rsid w:val="00452E4B"/>
    <w:rsid w:val="00453E91"/>
    <w:rsid w:val="004564B9"/>
    <w:rsid w:val="00456524"/>
    <w:rsid w:val="004577DB"/>
    <w:rsid w:val="00460648"/>
    <w:rsid w:val="00462BD9"/>
    <w:rsid w:val="004645D6"/>
    <w:rsid w:val="00464885"/>
    <w:rsid w:val="00464BE8"/>
    <w:rsid w:val="00466F47"/>
    <w:rsid w:val="00467531"/>
    <w:rsid w:val="004707DF"/>
    <w:rsid w:val="00475A1E"/>
    <w:rsid w:val="00475C04"/>
    <w:rsid w:val="00480620"/>
    <w:rsid w:val="00480763"/>
    <w:rsid w:val="00480AED"/>
    <w:rsid w:val="00482F04"/>
    <w:rsid w:val="00486D5B"/>
    <w:rsid w:val="004907BA"/>
    <w:rsid w:val="004923BA"/>
    <w:rsid w:val="00492931"/>
    <w:rsid w:val="00493892"/>
    <w:rsid w:val="004938F2"/>
    <w:rsid w:val="004950B1"/>
    <w:rsid w:val="004952AF"/>
    <w:rsid w:val="0049555D"/>
    <w:rsid w:val="00496F57"/>
    <w:rsid w:val="004A05BA"/>
    <w:rsid w:val="004A0836"/>
    <w:rsid w:val="004A0EAD"/>
    <w:rsid w:val="004A2CFA"/>
    <w:rsid w:val="004A3D01"/>
    <w:rsid w:val="004A6336"/>
    <w:rsid w:val="004B0652"/>
    <w:rsid w:val="004B2983"/>
    <w:rsid w:val="004B7DAC"/>
    <w:rsid w:val="004C03C2"/>
    <w:rsid w:val="004C1204"/>
    <w:rsid w:val="004C139C"/>
    <w:rsid w:val="004C1AFB"/>
    <w:rsid w:val="004C5FF4"/>
    <w:rsid w:val="004C6E21"/>
    <w:rsid w:val="004C7905"/>
    <w:rsid w:val="004D0E89"/>
    <w:rsid w:val="004D1C54"/>
    <w:rsid w:val="004D4FD1"/>
    <w:rsid w:val="004D51E0"/>
    <w:rsid w:val="004D60A9"/>
    <w:rsid w:val="004D76CC"/>
    <w:rsid w:val="004E34F8"/>
    <w:rsid w:val="004E3853"/>
    <w:rsid w:val="004E3A67"/>
    <w:rsid w:val="004E4258"/>
    <w:rsid w:val="004F0F99"/>
    <w:rsid w:val="004F3FA0"/>
    <w:rsid w:val="004F4590"/>
    <w:rsid w:val="0050388E"/>
    <w:rsid w:val="00503C5D"/>
    <w:rsid w:val="005049BB"/>
    <w:rsid w:val="00506E17"/>
    <w:rsid w:val="00507A2D"/>
    <w:rsid w:val="00507D19"/>
    <w:rsid w:val="005118E0"/>
    <w:rsid w:val="00511EB0"/>
    <w:rsid w:val="00512EF0"/>
    <w:rsid w:val="00513E55"/>
    <w:rsid w:val="00516531"/>
    <w:rsid w:val="00516828"/>
    <w:rsid w:val="005208C1"/>
    <w:rsid w:val="00521237"/>
    <w:rsid w:val="0052331D"/>
    <w:rsid w:val="0052361D"/>
    <w:rsid w:val="00524751"/>
    <w:rsid w:val="005254E5"/>
    <w:rsid w:val="00526807"/>
    <w:rsid w:val="005276A1"/>
    <w:rsid w:val="00527A71"/>
    <w:rsid w:val="00534834"/>
    <w:rsid w:val="00535854"/>
    <w:rsid w:val="0053641C"/>
    <w:rsid w:val="0053732D"/>
    <w:rsid w:val="00537CC4"/>
    <w:rsid w:val="005403B1"/>
    <w:rsid w:val="005419A3"/>
    <w:rsid w:val="00544ECE"/>
    <w:rsid w:val="005455E3"/>
    <w:rsid w:val="00545961"/>
    <w:rsid w:val="00546810"/>
    <w:rsid w:val="00547877"/>
    <w:rsid w:val="005508B3"/>
    <w:rsid w:val="00550CF4"/>
    <w:rsid w:val="0055272B"/>
    <w:rsid w:val="00552C0D"/>
    <w:rsid w:val="0055642A"/>
    <w:rsid w:val="00556DDE"/>
    <w:rsid w:val="00557061"/>
    <w:rsid w:val="00557ED7"/>
    <w:rsid w:val="00561227"/>
    <w:rsid w:val="00562270"/>
    <w:rsid w:val="005634B1"/>
    <w:rsid w:val="00565289"/>
    <w:rsid w:val="00567CA0"/>
    <w:rsid w:val="00570E66"/>
    <w:rsid w:val="005733CF"/>
    <w:rsid w:val="00574A64"/>
    <w:rsid w:val="00577590"/>
    <w:rsid w:val="00581C1A"/>
    <w:rsid w:val="00581CA9"/>
    <w:rsid w:val="00581F5A"/>
    <w:rsid w:val="00584B2F"/>
    <w:rsid w:val="00585ADC"/>
    <w:rsid w:val="00587D6D"/>
    <w:rsid w:val="005901B1"/>
    <w:rsid w:val="00596410"/>
    <w:rsid w:val="005966B6"/>
    <w:rsid w:val="005972BB"/>
    <w:rsid w:val="00597623"/>
    <w:rsid w:val="005A1254"/>
    <w:rsid w:val="005A149A"/>
    <w:rsid w:val="005A49EF"/>
    <w:rsid w:val="005A4C87"/>
    <w:rsid w:val="005B1DC9"/>
    <w:rsid w:val="005B2D9F"/>
    <w:rsid w:val="005B34F7"/>
    <w:rsid w:val="005B5496"/>
    <w:rsid w:val="005C222C"/>
    <w:rsid w:val="005C22A9"/>
    <w:rsid w:val="005C2C91"/>
    <w:rsid w:val="005C7A88"/>
    <w:rsid w:val="005D112B"/>
    <w:rsid w:val="005D289A"/>
    <w:rsid w:val="005D2D7D"/>
    <w:rsid w:val="005D3986"/>
    <w:rsid w:val="005D40E2"/>
    <w:rsid w:val="005E18B5"/>
    <w:rsid w:val="005E20E9"/>
    <w:rsid w:val="005E2325"/>
    <w:rsid w:val="005E4E8F"/>
    <w:rsid w:val="005E66A5"/>
    <w:rsid w:val="005E68E5"/>
    <w:rsid w:val="005F285D"/>
    <w:rsid w:val="005F2D15"/>
    <w:rsid w:val="005F4AFD"/>
    <w:rsid w:val="005F573C"/>
    <w:rsid w:val="005F72AB"/>
    <w:rsid w:val="005F7AF6"/>
    <w:rsid w:val="00600CBD"/>
    <w:rsid w:val="00600E2D"/>
    <w:rsid w:val="00602E83"/>
    <w:rsid w:val="00605850"/>
    <w:rsid w:val="0060589A"/>
    <w:rsid w:val="00607D89"/>
    <w:rsid w:val="00610AD2"/>
    <w:rsid w:val="0061108B"/>
    <w:rsid w:val="00611C99"/>
    <w:rsid w:val="006135AD"/>
    <w:rsid w:val="006135F7"/>
    <w:rsid w:val="00615838"/>
    <w:rsid w:val="006179CF"/>
    <w:rsid w:val="00620156"/>
    <w:rsid w:val="006204B2"/>
    <w:rsid w:val="006205CF"/>
    <w:rsid w:val="00621CDF"/>
    <w:rsid w:val="00622B16"/>
    <w:rsid w:val="00627FB2"/>
    <w:rsid w:val="006316D3"/>
    <w:rsid w:val="006316D6"/>
    <w:rsid w:val="00632189"/>
    <w:rsid w:val="0063233B"/>
    <w:rsid w:val="00632D6F"/>
    <w:rsid w:val="006330E8"/>
    <w:rsid w:val="006332A1"/>
    <w:rsid w:val="00637F0D"/>
    <w:rsid w:val="00637F1C"/>
    <w:rsid w:val="00641823"/>
    <w:rsid w:val="00641876"/>
    <w:rsid w:val="0064202B"/>
    <w:rsid w:val="00644173"/>
    <w:rsid w:val="00645581"/>
    <w:rsid w:val="00646C8D"/>
    <w:rsid w:val="00650E0F"/>
    <w:rsid w:val="006545DB"/>
    <w:rsid w:val="006612E2"/>
    <w:rsid w:val="00662224"/>
    <w:rsid w:val="006631EF"/>
    <w:rsid w:val="006637AB"/>
    <w:rsid w:val="00663C85"/>
    <w:rsid w:val="00664933"/>
    <w:rsid w:val="00665352"/>
    <w:rsid w:val="00665B4F"/>
    <w:rsid w:val="00665B58"/>
    <w:rsid w:val="0066644D"/>
    <w:rsid w:val="006668F4"/>
    <w:rsid w:val="00667E68"/>
    <w:rsid w:val="0067306C"/>
    <w:rsid w:val="00673849"/>
    <w:rsid w:val="00673947"/>
    <w:rsid w:val="006744E8"/>
    <w:rsid w:val="00674500"/>
    <w:rsid w:val="00675AF6"/>
    <w:rsid w:val="006760B7"/>
    <w:rsid w:val="00676B1D"/>
    <w:rsid w:val="006776E6"/>
    <w:rsid w:val="0067774B"/>
    <w:rsid w:val="00680FDB"/>
    <w:rsid w:val="0068261B"/>
    <w:rsid w:val="006838CA"/>
    <w:rsid w:val="0068584A"/>
    <w:rsid w:val="0069483D"/>
    <w:rsid w:val="00694A2B"/>
    <w:rsid w:val="00694B6A"/>
    <w:rsid w:val="006A01E8"/>
    <w:rsid w:val="006A2CBE"/>
    <w:rsid w:val="006A65B4"/>
    <w:rsid w:val="006A7C6A"/>
    <w:rsid w:val="006B09AB"/>
    <w:rsid w:val="006B3941"/>
    <w:rsid w:val="006B59E2"/>
    <w:rsid w:val="006C0C30"/>
    <w:rsid w:val="006C0E5D"/>
    <w:rsid w:val="006C1C40"/>
    <w:rsid w:val="006C3AAD"/>
    <w:rsid w:val="006C42FD"/>
    <w:rsid w:val="006C4E22"/>
    <w:rsid w:val="006C61C3"/>
    <w:rsid w:val="006C6A0B"/>
    <w:rsid w:val="006D02FD"/>
    <w:rsid w:val="006D0583"/>
    <w:rsid w:val="006D0802"/>
    <w:rsid w:val="006D09DF"/>
    <w:rsid w:val="006D1F67"/>
    <w:rsid w:val="006D2F02"/>
    <w:rsid w:val="006D75F9"/>
    <w:rsid w:val="006E0042"/>
    <w:rsid w:val="006E0D65"/>
    <w:rsid w:val="006E1267"/>
    <w:rsid w:val="006E44EE"/>
    <w:rsid w:val="006E6EBD"/>
    <w:rsid w:val="006E7F95"/>
    <w:rsid w:val="006F0699"/>
    <w:rsid w:val="006F12AE"/>
    <w:rsid w:val="006F3C05"/>
    <w:rsid w:val="006F44DF"/>
    <w:rsid w:val="006F549D"/>
    <w:rsid w:val="00700F8F"/>
    <w:rsid w:val="00701967"/>
    <w:rsid w:val="0070359D"/>
    <w:rsid w:val="007039D1"/>
    <w:rsid w:val="00703AD0"/>
    <w:rsid w:val="00704B3D"/>
    <w:rsid w:val="00705153"/>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678"/>
    <w:rsid w:val="00746EB5"/>
    <w:rsid w:val="0074751A"/>
    <w:rsid w:val="00754004"/>
    <w:rsid w:val="0076126D"/>
    <w:rsid w:val="007621B3"/>
    <w:rsid w:val="007625C4"/>
    <w:rsid w:val="00763EF9"/>
    <w:rsid w:val="00764879"/>
    <w:rsid w:val="00764BF1"/>
    <w:rsid w:val="00766F82"/>
    <w:rsid w:val="007676FC"/>
    <w:rsid w:val="007752CC"/>
    <w:rsid w:val="0077596A"/>
    <w:rsid w:val="00775AD3"/>
    <w:rsid w:val="00775F12"/>
    <w:rsid w:val="0077677B"/>
    <w:rsid w:val="007820D7"/>
    <w:rsid w:val="00785C69"/>
    <w:rsid w:val="00785E99"/>
    <w:rsid w:val="00790B85"/>
    <w:rsid w:val="00793862"/>
    <w:rsid w:val="00797EC6"/>
    <w:rsid w:val="007A7678"/>
    <w:rsid w:val="007B1D68"/>
    <w:rsid w:val="007B2713"/>
    <w:rsid w:val="007B5246"/>
    <w:rsid w:val="007B6A6C"/>
    <w:rsid w:val="007C0F95"/>
    <w:rsid w:val="007C4EE8"/>
    <w:rsid w:val="007C5308"/>
    <w:rsid w:val="007C5C89"/>
    <w:rsid w:val="007D07F2"/>
    <w:rsid w:val="007D0CAE"/>
    <w:rsid w:val="007D10A2"/>
    <w:rsid w:val="007D2E90"/>
    <w:rsid w:val="007D3BE2"/>
    <w:rsid w:val="007D4D60"/>
    <w:rsid w:val="007D64D4"/>
    <w:rsid w:val="007D743C"/>
    <w:rsid w:val="007E1CBC"/>
    <w:rsid w:val="007E236C"/>
    <w:rsid w:val="007E3133"/>
    <w:rsid w:val="007E578C"/>
    <w:rsid w:val="007E6E4B"/>
    <w:rsid w:val="007E71BD"/>
    <w:rsid w:val="007F163F"/>
    <w:rsid w:val="007F2778"/>
    <w:rsid w:val="007F2FA9"/>
    <w:rsid w:val="007F3707"/>
    <w:rsid w:val="007F56B1"/>
    <w:rsid w:val="007F64D5"/>
    <w:rsid w:val="00800B3D"/>
    <w:rsid w:val="00802F79"/>
    <w:rsid w:val="00803750"/>
    <w:rsid w:val="0080680C"/>
    <w:rsid w:val="00807B83"/>
    <w:rsid w:val="00810483"/>
    <w:rsid w:val="00812702"/>
    <w:rsid w:val="0081350A"/>
    <w:rsid w:val="00814D37"/>
    <w:rsid w:val="008151D8"/>
    <w:rsid w:val="00816510"/>
    <w:rsid w:val="00816636"/>
    <w:rsid w:val="00821B7E"/>
    <w:rsid w:val="00823C09"/>
    <w:rsid w:val="0082633F"/>
    <w:rsid w:val="008324A7"/>
    <w:rsid w:val="00833ADD"/>
    <w:rsid w:val="00835A88"/>
    <w:rsid w:val="0083768F"/>
    <w:rsid w:val="00840F17"/>
    <w:rsid w:val="00842886"/>
    <w:rsid w:val="008437A0"/>
    <w:rsid w:val="00846EEB"/>
    <w:rsid w:val="00851246"/>
    <w:rsid w:val="00852E49"/>
    <w:rsid w:val="00853821"/>
    <w:rsid w:val="00853861"/>
    <w:rsid w:val="008571DE"/>
    <w:rsid w:val="00862F09"/>
    <w:rsid w:val="00865269"/>
    <w:rsid w:val="008661D4"/>
    <w:rsid w:val="00870606"/>
    <w:rsid w:val="0087280D"/>
    <w:rsid w:val="0087331D"/>
    <w:rsid w:val="00873C9B"/>
    <w:rsid w:val="00877038"/>
    <w:rsid w:val="00877E14"/>
    <w:rsid w:val="00880CD6"/>
    <w:rsid w:val="008815D2"/>
    <w:rsid w:val="008852FE"/>
    <w:rsid w:val="0088680C"/>
    <w:rsid w:val="008875E2"/>
    <w:rsid w:val="00890632"/>
    <w:rsid w:val="008907A8"/>
    <w:rsid w:val="00893380"/>
    <w:rsid w:val="00893574"/>
    <w:rsid w:val="0089396D"/>
    <w:rsid w:val="00894C52"/>
    <w:rsid w:val="008A1815"/>
    <w:rsid w:val="008A5688"/>
    <w:rsid w:val="008A6D0D"/>
    <w:rsid w:val="008B0454"/>
    <w:rsid w:val="008B0C69"/>
    <w:rsid w:val="008B0C9A"/>
    <w:rsid w:val="008B2EEA"/>
    <w:rsid w:val="008B4C39"/>
    <w:rsid w:val="008B645D"/>
    <w:rsid w:val="008B65C8"/>
    <w:rsid w:val="008C1241"/>
    <w:rsid w:val="008C3DF2"/>
    <w:rsid w:val="008C408E"/>
    <w:rsid w:val="008C4624"/>
    <w:rsid w:val="008C4B0B"/>
    <w:rsid w:val="008C5094"/>
    <w:rsid w:val="008C57F3"/>
    <w:rsid w:val="008C5E37"/>
    <w:rsid w:val="008C6410"/>
    <w:rsid w:val="008D109C"/>
    <w:rsid w:val="008D1D8A"/>
    <w:rsid w:val="008D20A1"/>
    <w:rsid w:val="008D3D7F"/>
    <w:rsid w:val="008D468B"/>
    <w:rsid w:val="008D5128"/>
    <w:rsid w:val="008E0360"/>
    <w:rsid w:val="008E1BC1"/>
    <w:rsid w:val="008E3100"/>
    <w:rsid w:val="008E32B3"/>
    <w:rsid w:val="008E3300"/>
    <w:rsid w:val="008E354C"/>
    <w:rsid w:val="008E3B10"/>
    <w:rsid w:val="008E480C"/>
    <w:rsid w:val="008F02B9"/>
    <w:rsid w:val="008F1BE8"/>
    <w:rsid w:val="008F2FC5"/>
    <w:rsid w:val="008F567D"/>
    <w:rsid w:val="009019BA"/>
    <w:rsid w:val="00901D6D"/>
    <w:rsid w:val="0090205E"/>
    <w:rsid w:val="00906461"/>
    <w:rsid w:val="00906D30"/>
    <w:rsid w:val="009079E7"/>
    <w:rsid w:val="00907E42"/>
    <w:rsid w:val="00913E7D"/>
    <w:rsid w:val="00914ECB"/>
    <w:rsid w:val="00914F03"/>
    <w:rsid w:val="00915014"/>
    <w:rsid w:val="00915DB0"/>
    <w:rsid w:val="00917AB3"/>
    <w:rsid w:val="00917B79"/>
    <w:rsid w:val="00920A5A"/>
    <w:rsid w:val="00922ECC"/>
    <w:rsid w:val="009239BC"/>
    <w:rsid w:val="00923CAF"/>
    <w:rsid w:val="0092712D"/>
    <w:rsid w:val="00927170"/>
    <w:rsid w:val="009272DC"/>
    <w:rsid w:val="00931ED2"/>
    <w:rsid w:val="00933461"/>
    <w:rsid w:val="00935405"/>
    <w:rsid w:val="0094135B"/>
    <w:rsid w:val="00942563"/>
    <w:rsid w:val="009431CF"/>
    <w:rsid w:val="009432C8"/>
    <w:rsid w:val="00947003"/>
    <w:rsid w:val="00950D7F"/>
    <w:rsid w:val="0095237A"/>
    <w:rsid w:val="009527B3"/>
    <w:rsid w:val="009532F7"/>
    <w:rsid w:val="009534AE"/>
    <w:rsid w:val="00953F84"/>
    <w:rsid w:val="00954699"/>
    <w:rsid w:val="009559B6"/>
    <w:rsid w:val="00960B2E"/>
    <w:rsid w:val="00962C3B"/>
    <w:rsid w:val="0096355E"/>
    <w:rsid w:val="00963A80"/>
    <w:rsid w:val="00964370"/>
    <w:rsid w:val="00967FD6"/>
    <w:rsid w:val="00971C97"/>
    <w:rsid w:val="00975249"/>
    <w:rsid w:val="00981F15"/>
    <w:rsid w:val="00982E89"/>
    <w:rsid w:val="00984171"/>
    <w:rsid w:val="00985525"/>
    <w:rsid w:val="0098585F"/>
    <w:rsid w:val="0098680D"/>
    <w:rsid w:val="0098691C"/>
    <w:rsid w:val="00987426"/>
    <w:rsid w:val="0098784B"/>
    <w:rsid w:val="009917B8"/>
    <w:rsid w:val="00994CA7"/>
    <w:rsid w:val="00994DFC"/>
    <w:rsid w:val="00994ECE"/>
    <w:rsid w:val="009A1534"/>
    <w:rsid w:val="009A3892"/>
    <w:rsid w:val="009A4095"/>
    <w:rsid w:val="009A41FD"/>
    <w:rsid w:val="009A4577"/>
    <w:rsid w:val="009A4825"/>
    <w:rsid w:val="009B0C80"/>
    <w:rsid w:val="009B1723"/>
    <w:rsid w:val="009B35E5"/>
    <w:rsid w:val="009C2354"/>
    <w:rsid w:val="009C265A"/>
    <w:rsid w:val="009C4717"/>
    <w:rsid w:val="009C5A79"/>
    <w:rsid w:val="009C792D"/>
    <w:rsid w:val="009D3F4A"/>
    <w:rsid w:val="009D4A2C"/>
    <w:rsid w:val="009E13A6"/>
    <w:rsid w:val="009E234C"/>
    <w:rsid w:val="009E3411"/>
    <w:rsid w:val="009E4DEA"/>
    <w:rsid w:val="009E5EFF"/>
    <w:rsid w:val="009F0CAB"/>
    <w:rsid w:val="009F1B42"/>
    <w:rsid w:val="009F2A42"/>
    <w:rsid w:val="009F2C30"/>
    <w:rsid w:val="009F364C"/>
    <w:rsid w:val="009F4F3F"/>
    <w:rsid w:val="00A019B9"/>
    <w:rsid w:val="00A0390A"/>
    <w:rsid w:val="00A03B53"/>
    <w:rsid w:val="00A117D8"/>
    <w:rsid w:val="00A11B28"/>
    <w:rsid w:val="00A12171"/>
    <w:rsid w:val="00A122DC"/>
    <w:rsid w:val="00A12DD4"/>
    <w:rsid w:val="00A13DAD"/>
    <w:rsid w:val="00A1620C"/>
    <w:rsid w:val="00A173F3"/>
    <w:rsid w:val="00A25B92"/>
    <w:rsid w:val="00A260A7"/>
    <w:rsid w:val="00A26D3F"/>
    <w:rsid w:val="00A279E1"/>
    <w:rsid w:val="00A32C48"/>
    <w:rsid w:val="00A336AE"/>
    <w:rsid w:val="00A33C1B"/>
    <w:rsid w:val="00A33F58"/>
    <w:rsid w:val="00A34E40"/>
    <w:rsid w:val="00A41885"/>
    <w:rsid w:val="00A43105"/>
    <w:rsid w:val="00A4327C"/>
    <w:rsid w:val="00A437C4"/>
    <w:rsid w:val="00A4421A"/>
    <w:rsid w:val="00A44C26"/>
    <w:rsid w:val="00A5044D"/>
    <w:rsid w:val="00A5055C"/>
    <w:rsid w:val="00A50D29"/>
    <w:rsid w:val="00A52C35"/>
    <w:rsid w:val="00A531CF"/>
    <w:rsid w:val="00A569A5"/>
    <w:rsid w:val="00A572FC"/>
    <w:rsid w:val="00A61C98"/>
    <w:rsid w:val="00A64C15"/>
    <w:rsid w:val="00A70A3F"/>
    <w:rsid w:val="00A75E3C"/>
    <w:rsid w:val="00A8139F"/>
    <w:rsid w:val="00A82B70"/>
    <w:rsid w:val="00A82D03"/>
    <w:rsid w:val="00A831D6"/>
    <w:rsid w:val="00A83771"/>
    <w:rsid w:val="00A84E1C"/>
    <w:rsid w:val="00A85987"/>
    <w:rsid w:val="00A8761A"/>
    <w:rsid w:val="00A87C96"/>
    <w:rsid w:val="00A926F1"/>
    <w:rsid w:val="00A92FCA"/>
    <w:rsid w:val="00A9569D"/>
    <w:rsid w:val="00A9684A"/>
    <w:rsid w:val="00A974C7"/>
    <w:rsid w:val="00AA4585"/>
    <w:rsid w:val="00AA54E4"/>
    <w:rsid w:val="00AA7724"/>
    <w:rsid w:val="00AA7AE6"/>
    <w:rsid w:val="00AA7CA1"/>
    <w:rsid w:val="00AB6361"/>
    <w:rsid w:val="00AB6B40"/>
    <w:rsid w:val="00AC0730"/>
    <w:rsid w:val="00AC0CC5"/>
    <w:rsid w:val="00AC1805"/>
    <w:rsid w:val="00AC1A78"/>
    <w:rsid w:val="00AC1AE5"/>
    <w:rsid w:val="00AD5739"/>
    <w:rsid w:val="00AD6FB8"/>
    <w:rsid w:val="00AD72D2"/>
    <w:rsid w:val="00AD7482"/>
    <w:rsid w:val="00AD7F0D"/>
    <w:rsid w:val="00AE014B"/>
    <w:rsid w:val="00AE0F31"/>
    <w:rsid w:val="00AE1D9B"/>
    <w:rsid w:val="00AE1F7F"/>
    <w:rsid w:val="00AE254F"/>
    <w:rsid w:val="00AE5E7E"/>
    <w:rsid w:val="00AF02AF"/>
    <w:rsid w:val="00B01C5D"/>
    <w:rsid w:val="00B01C7E"/>
    <w:rsid w:val="00B024B7"/>
    <w:rsid w:val="00B02BD8"/>
    <w:rsid w:val="00B03866"/>
    <w:rsid w:val="00B039E3"/>
    <w:rsid w:val="00B05C31"/>
    <w:rsid w:val="00B05E46"/>
    <w:rsid w:val="00B06E19"/>
    <w:rsid w:val="00B07035"/>
    <w:rsid w:val="00B10AFC"/>
    <w:rsid w:val="00B119F5"/>
    <w:rsid w:val="00B12A1F"/>
    <w:rsid w:val="00B13749"/>
    <w:rsid w:val="00B14C75"/>
    <w:rsid w:val="00B15A40"/>
    <w:rsid w:val="00B17C92"/>
    <w:rsid w:val="00B213F2"/>
    <w:rsid w:val="00B249FC"/>
    <w:rsid w:val="00B25F76"/>
    <w:rsid w:val="00B2609A"/>
    <w:rsid w:val="00B264A0"/>
    <w:rsid w:val="00B27403"/>
    <w:rsid w:val="00B31DF4"/>
    <w:rsid w:val="00B33DE4"/>
    <w:rsid w:val="00B3686A"/>
    <w:rsid w:val="00B406E2"/>
    <w:rsid w:val="00B40AF4"/>
    <w:rsid w:val="00B44CBF"/>
    <w:rsid w:val="00B46238"/>
    <w:rsid w:val="00B46A08"/>
    <w:rsid w:val="00B47242"/>
    <w:rsid w:val="00B472D5"/>
    <w:rsid w:val="00B4752E"/>
    <w:rsid w:val="00B50E8B"/>
    <w:rsid w:val="00B521BB"/>
    <w:rsid w:val="00B523C7"/>
    <w:rsid w:val="00B53122"/>
    <w:rsid w:val="00B5338E"/>
    <w:rsid w:val="00B60159"/>
    <w:rsid w:val="00B60E14"/>
    <w:rsid w:val="00B61D00"/>
    <w:rsid w:val="00B66D62"/>
    <w:rsid w:val="00B67F5C"/>
    <w:rsid w:val="00B73AC7"/>
    <w:rsid w:val="00B757A6"/>
    <w:rsid w:val="00B8046B"/>
    <w:rsid w:val="00B81A6B"/>
    <w:rsid w:val="00B834B7"/>
    <w:rsid w:val="00B871DD"/>
    <w:rsid w:val="00B87F9C"/>
    <w:rsid w:val="00B9028E"/>
    <w:rsid w:val="00B92D42"/>
    <w:rsid w:val="00B93190"/>
    <w:rsid w:val="00B93DD6"/>
    <w:rsid w:val="00BA25D2"/>
    <w:rsid w:val="00BA2A23"/>
    <w:rsid w:val="00BA4E19"/>
    <w:rsid w:val="00BB040B"/>
    <w:rsid w:val="00BB3F9F"/>
    <w:rsid w:val="00BB76CE"/>
    <w:rsid w:val="00BB7C9C"/>
    <w:rsid w:val="00BC08BB"/>
    <w:rsid w:val="00BC0B63"/>
    <w:rsid w:val="00BC2F87"/>
    <w:rsid w:val="00BC3247"/>
    <w:rsid w:val="00BC46E5"/>
    <w:rsid w:val="00BC526A"/>
    <w:rsid w:val="00BC6F4D"/>
    <w:rsid w:val="00BC779C"/>
    <w:rsid w:val="00BD0B0E"/>
    <w:rsid w:val="00BD1459"/>
    <w:rsid w:val="00BD1953"/>
    <w:rsid w:val="00BD3792"/>
    <w:rsid w:val="00BD41AD"/>
    <w:rsid w:val="00BD52C7"/>
    <w:rsid w:val="00BD5B34"/>
    <w:rsid w:val="00BD6E8F"/>
    <w:rsid w:val="00BE16A1"/>
    <w:rsid w:val="00BE177A"/>
    <w:rsid w:val="00BE23D6"/>
    <w:rsid w:val="00BE52F4"/>
    <w:rsid w:val="00BE558E"/>
    <w:rsid w:val="00BE6830"/>
    <w:rsid w:val="00BE6CEB"/>
    <w:rsid w:val="00BF240B"/>
    <w:rsid w:val="00BF3C17"/>
    <w:rsid w:val="00BF4191"/>
    <w:rsid w:val="00BF483F"/>
    <w:rsid w:val="00BF49F8"/>
    <w:rsid w:val="00C0212A"/>
    <w:rsid w:val="00C025D7"/>
    <w:rsid w:val="00C0318F"/>
    <w:rsid w:val="00C0355B"/>
    <w:rsid w:val="00C0663E"/>
    <w:rsid w:val="00C073A9"/>
    <w:rsid w:val="00C07EF2"/>
    <w:rsid w:val="00C1015C"/>
    <w:rsid w:val="00C14694"/>
    <w:rsid w:val="00C261C0"/>
    <w:rsid w:val="00C27EA9"/>
    <w:rsid w:val="00C30DC7"/>
    <w:rsid w:val="00C327DC"/>
    <w:rsid w:val="00C32F1D"/>
    <w:rsid w:val="00C33168"/>
    <w:rsid w:val="00C33E5B"/>
    <w:rsid w:val="00C3483B"/>
    <w:rsid w:val="00C351FE"/>
    <w:rsid w:val="00C35872"/>
    <w:rsid w:val="00C35D2C"/>
    <w:rsid w:val="00C36084"/>
    <w:rsid w:val="00C403F6"/>
    <w:rsid w:val="00C40BEC"/>
    <w:rsid w:val="00C42640"/>
    <w:rsid w:val="00C44C71"/>
    <w:rsid w:val="00C45508"/>
    <w:rsid w:val="00C5071E"/>
    <w:rsid w:val="00C523D6"/>
    <w:rsid w:val="00C53985"/>
    <w:rsid w:val="00C54D46"/>
    <w:rsid w:val="00C5593B"/>
    <w:rsid w:val="00C56257"/>
    <w:rsid w:val="00C56C19"/>
    <w:rsid w:val="00C56C9D"/>
    <w:rsid w:val="00C607EB"/>
    <w:rsid w:val="00C63250"/>
    <w:rsid w:val="00C66072"/>
    <w:rsid w:val="00C668C9"/>
    <w:rsid w:val="00C716C7"/>
    <w:rsid w:val="00C71751"/>
    <w:rsid w:val="00C73216"/>
    <w:rsid w:val="00C81FFD"/>
    <w:rsid w:val="00C8265F"/>
    <w:rsid w:val="00C83A17"/>
    <w:rsid w:val="00C843C7"/>
    <w:rsid w:val="00C90400"/>
    <w:rsid w:val="00C91397"/>
    <w:rsid w:val="00C92BD2"/>
    <w:rsid w:val="00C93729"/>
    <w:rsid w:val="00C93BEE"/>
    <w:rsid w:val="00C9474C"/>
    <w:rsid w:val="00CA0EBE"/>
    <w:rsid w:val="00CA45AC"/>
    <w:rsid w:val="00CA56EB"/>
    <w:rsid w:val="00CA775C"/>
    <w:rsid w:val="00CA793A"/>
    <w:rsid w:val="00CA7EF2"/>
    <w:rsid w:val="00CB1B17"/>
    <w:rsid w:val="00CB55B6"/>
    <w:rsid w:val="00CB649B"/>
    <w:rsid w:val="00CC0517"/>
    <w:rsid w:val="00CC0F7B"/>
    <w:rsid w:val="00CC21DE"/>
    <w:rsid w:val="00CC4FB3"/>
    <w:rsid w:val="00CD0DEA"/>
    <w:rsid w:val="00CD29C4"/>
    <w:rsid w:val="00CD4FF0"/>
    <w:rsid w:val="00CD5008"/>
    <w:rsid w:val="00CD5EA2"/>
    <w:rsid w:val="00CE0CEC"/>
    <w:rsid w:val="00CE15FD"/>
    <w:rsid w:val="00CE4878"/>
    <w:rsid w:val="00CE4F04"/>
    <w:rsid w:val="00CE541B"/>
    <w:rsid w:val="00CE6188"/>
    <w:rsid w:val="00CF06F4"/>
    <w:rsid w:val="00CF4536"/>
    <w:rsid w:val="00CF753A"/>
    <w:rsid w:val="00CF7EE8"/>
    <w:rsid w:val="00D0302C"/>
    <w:rsid w:val="00D049B0"/>
    <w:rsid w:val="00D067B2"/>
    <w:rsid w:val="00D12476"/>
    <w:rsid w:val="00D15528"/>
    <w:rsid w:val="00D15590"/>
    <w:rsid w:val="00D1637B"/>
    <w:rsid w:val="00D213A4"/>
    <w:rsid w:val="00D23DC0"/>
    <w:rsid w:val="00D24AE8"/>
    <w:rsid w:val="00D25095"/>
    <w:rsid w:val="00D30C40"/>
    <w:rsid w:val="00D3122E"/>
    <w:rsid w:val="00D31311"/>
    <w:rsid w:val="00D34392"/>
    <w:rsid w:val="00D34457"/>
    <w:rsid w:val="00D420BB"/>
    <w:rsid w:val="00D424EE"/>
    <w:rsid w:val="00D475C6"/>
    <w:rsid w:val="00D512E9"/>
    <w:rsid w:val="00D513D2"/>
    <w:rsid w:val="00D53C27"/>
    <w:rsid w:val="00D53FA7"/>
    <w:rsid w:val="00D54875"/>
    <w:rsid w:val="00D54B3E"/>
    <w:rsid w:val="00D60455"/>
    <w:rsid w:val="00D61A89"/>
    <w:rsid w:val="00D62BDA"/>
    <w:rsid w:val="00D64814"/>
    <w:rsid w:val="00D64866"/>
    <w:rsid w:val="00D65396"/>
    <w:rsid w:val="00D70855"/>
    <w:rsid w:val="00D70D04"/>
    <w:rsid w:val="00D714A1"/>
    <w:rsid w:val="00D72575"/>
    <w:rsid w:val="00D7258D"/>
    <w:rsid w:val="00D731D3"/>
    <w:rsid w:val="00D738A6"/>
    <w:rsid w:val="00D73B8F"/>
    <w:rsid w:val="00D74866"/>
    <w:rsid w:val="00D767B9"/>
    <w:rsid w:val="00D82933"/>
    <w:rsid w:val="00D865A1"/>
    <w:rsid w:val="00D91176"/>
    <w:rsid w:val="00D920B8"/>
    <w:rsid w:val="00DA0374"/>
    <w:rsid w:val="00DA1D05"/>
    <w:rsid w:val="00DA3C2B"/>
    <w:rsid w:val="00DA4DC2"/>
    <w:rsid w:val="00DA5374"/>
    <w:rsid w:val="00DA561A"/>
    <w:rsid w:val="00DA5E24"/>
    <w:rsid w:val="00DA602E"/>
    <w:rsid w:val="00DA6FCD"/>
    <w:rsid w:val="00DB27B0"/>
    <w:rsid w:val="00DB34E1"/>
    <w:rsid w:val="00DB6164"/>
    <w:rsid w:val="00DB787D"/>
    <w:rsid w:val="00DC0049"/>
    <w:rsid w:val="00DC1884"/>
    <w:rsid w:val="00DC217D"/>
    <w:rsid w:val="00DC3C4E"/>
    <w:rsid w:val="00DC3EFD"/>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DF7664"/>
    <w:rsid w:val="00E000E0"/>
    <w:rsid w:val="00E008F4"/>
    <w:rsid w:val="00E01438"/>
    <w:rsid w:val="00E01B68"/>
    <w:rsid w:val="00E07904"/>
    <w:rsid w:val="00E07C9C"/>
    <w:rsid w:val="00E1090D"/>
    <w:rsid w:val="00E137FE"/>
    <w:rsid w:val="00E15B89"/>
    <w:rsid w:val="00E166F0"/>
    <w:rsid w:val="00E2162E"/>
    <w:rsid w:val="00E24341"/>
    <w:rsid w:val="00E245D8"/>
    <w:rsid w:val="00E26372"/>
    <w:rsid w:val="00E27341"/>
    <w:rsid w:val="00E31F35"/>
    <w:rsid w:val="00E33208"/>
    <w:rsid w:val="00E34A78"/>
    <w:rsid w:val="00E37E4F"/>
    <w:rsid w:val="00E37EA7"/>
    <w:rsid w:val="00E43C8F"/>
    <w:rsid w:val="00E45042"/>
    <w:rsid w:val="00E47908"/>
    <w:rsid w:val="00E53A1D"/>
    <w:rsid w:val="00E56703"/>
    <w:rsid w:val="00E57476"/>
    <w:rsid w:val="00E5789D"/>
    <w:rsid w:val="00E60977"/>
    <w:rsid w:val="00E63B66"/>
    <w:rsid w:val="00E64CF2"/>
    <w:rsid w:val="00E706C9"/>
    <w:rsid w:val="00E7086E"/>
    <w:rsid w:val="00E70D8F"/>
    <w:rsid w:val="00E719E4"/>
    <w:rsid w:val="00E73C6B"/>
    <w:rsid w:val="00E77AF0"/>
    <w:rsid w:val="00E81CF3"/>
    <w:rsid w:val="00E82211"/>
    <w:rsid w:val="00E82929"/>
    <w:rsid w:val="00E83603"/>
    <w:rsid w:val="00E8523C"/>
    <w:rsid w:val="00E869EB"/>
    <w:rsid w:val="00E93902"/>
    <w:rsid w:val="00E943CF"/>
    <w:rsid w:val="00E94535"/>
    <w:rsid w:val="00E96DB9"/>
    <w:rsid w:val="00E971B3"/>
    <w:rsid w:val="00EA11F7"/>
    <w:rsid w:val="00EA2078"/>
    <w:rsid w:val="00EA2364"/>
    <w:rsid w:val="00EA401D"/>
    <w:rsid w:val="00EB0B4E"/>
    <w:rsid w:val="00EB165D"/>
    <w:rsid w:val="00EB373E"/>
    <w:rsid w:val="00EB5670"/>
    <w:rsid w:val="00EB677C"/>
    <w:rsid w:val="00EB73A2"/>
    <w:rsid w:val="00EC2CCB"/>
    <w:rsid w:val="00EC4608"/>
    <w:rsid w:val="00EC4AAF"/>
    <w:rsid w:val="00EC7577"/>
    <w:rsid w:val="00EC7643"/>
    <w:rsid w:val="00ED2696"/>
    <w:rsid w:val="00ED2A56"/>
    <w:rsid w:val="00ED308E"/>
    <w:rsid w:val="00ED580D"/>
    <w:rsid w:val="00ED7500"/>
    <w:rsid w:val="00EE0323"/>
    <w:rsid w:val="00EE194F"/>
    <w:rsid w:val="00EE20AD"/>
    <w:rsid w:val="00EE31C8"/>
    <w:rsid w:val="00EE3973"/>
    <w:rsid w:val="00EE3EC4"/>
    <w:rsid w:val="00EE4774"/>
    <w:rsid w:val="00EE64CC"/>
    <w:rsid w:val="00EE6D1F"/>
    <w:rsid w:val="00EE76B3"/>
    <w:rsid w:val="00EF13F5"/>
    <w:rsid w:val="00EF151F"/>
    <w:rsid w:val="00EF2891"/>
    <w:rsid w:val="00EF3482"/>
    <w:rsid w:val="00EF5D70"/>
    <w:rsid w:val="00EF5EEA"/>
    <w:rsid w:val="00F03CFB"/>
    <w:rsid w:val="00F10028"/>
    <w:rsid w:val="00F10AAB"/>
    <w:rsid w:val="00F1251A"/>
    <w:rsid w:val="00F136B2"/>
    <w:rsid w:val="00F14031"/>
    <w:rsid w:val="00F152AD"/>
    <w:rsid w:val="00F16B1E"/>
    <w:rsid w:val="00F17348"/>
    <w:rsid w:val="00F17B1E"/>
    <w:rsid w:val="00F200AE"/>
    <w:rsid w:val="00F21E5C"/>
    <w:rsid w:val="00F24631"/>
    <w:rsid w:val="00F30D38"/>
    <w:rsid w:val="00F32219"/>
    <w:rsid w:val="00F3671A"/>
    <w:rsid w:val="00F375B0"/>
    <w:rsid w:val="00F4073C"/>
    <w:rsid w:val="00F436A7"/>
    <w:rsid w:val="00F43C5E"/>
    <w:rsid w:val="00F43CEC"/>
    <w:rsid w:val="00F448CA"/>
    <w:rsid w:val="00F44A2D"/>
    <w:rsid w:val="00F46999"/>
    <w:rsid w:val="00F52F17"/>
    <w:rsid w:val="00F555C3"/>
    <w:rsid w:val="00F60C01"/>
    <w:rsid w:val="00F61263"/>
    <w:rsid w:val="00F65F44"/>
    <w:rsid w:val="00F701AF"/>
    <w:rsid w:val="00F7237D"/>
    <w:rsid w:val="00F7428D"/>
    <w:rsid w:val="00F744EF"/>
    <w:rsid w:val="00F75BCF"/>
    <w:rsid w:val="00F75E8E"/>
    <w:rsid w:val="00F7735B"/>
    <w:rsid w:val="00F77E30"/>
    <w:rsid w:val="00F80313"/>
    <w:rsid w:val="00F81CDD"/>
    <w:rsid w:val="00F8290A"/>
    <w:rsid w:val="00F87088"/>
    <w:rsid w:val="00F90835"/>
    <w:rsid w:val="00F90B01"/>
    <w:rsid w:val="00F90F93"/>
    <w:rsid w:val="00F93BE2"/>
    <w:rsid w:val="00F954BC"/>
    <w:rsid w:val="00F96E17"/>
    <w:rsid w:val="00FA1924"/>
    <w:rsid w:val="00FA26A3"/>
    <w:rsid w:val="00FA2E38"/>
    <w:rsid w:val="00FA53D6"/>
    <w:rsid w:val="00FA6428"/>
    <w:rsid w:val="00FA6BD1"/>
    <w:rsid w:val="00FA7444"/>
    <w:rsid w:val="00FA7A24"/>
    <w:rsid w:val="00FB279F"/>
    <w:rsid w:val="00FB4ECB"/>
    <w:rsid w:val="00FB68B2"/>
    <w:rsid w:val="00FB6B6B"/>
    <w:rsid w:val="00FB72A1"/>
    <w:rsid w:val="00FB7CDD"/>
    <w:rsid w:val="00FC553A"/>
    <w:rsid w:val="00FC5F35"/>
    <w:rsid w:val="00FC6076"/>
    <w:rsid w:val="00FC72A2"/>
    <w:rsid w:val="00FC768D"/>
    <w:rsid w:val="00FD081A"/>
    <w:rsid w:val="00FD1AE7"/>
    <w:rsid w:val="00FD42DF"/>
    <w:rsid w:val="00FD5F54"/>
    <w:rsid w:val="00FD7DF4"/>
    <w:rsid w:val="00FD7F06"/>
    <w:rsid w:val="00FE079C"/>
    <w:rsid w:val="00FE144E"/>
    <w:rsid w:val="00FE248A"/>
    <w:rsid w:val="00FE4F1F"/>
    <w:rsid w:val="00FE76CE"/>
    <w:rsid w:val="00FF1A6D"/>
    <w:rsid w:val="00FF4180"/>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styleId="afc">
    <w:name w:val="Plain Text"/>
    <w:basedOn w:val="a"/>
    <w:link w:val="afd"/>
    <w:rsid w:val="0060589A"/>
    <w:pPr>
      <w:widowControl/>
      <w:suppressAutoHyphens w:val="0"/>
    </w:pPr>
    <w:rPr>
      <w:rFonts w:ascii="Courier New" w:eastAsia="Times New Roman" w:hAnsi="Courier New"/>
      <w:kern w:val="0"/>
      <w:sz w:val="20"/>
      <w:szCs w:val="20"/>
      <w:lang w:val="x-none" w:eastAsia="ru-RU"/>
    </w:rPr>
  </w:style>
  <w:style w:type="character" w:customStyle="1" w:styleId="afd">
    <w:name w:val="Текст Знак"/>
    <w:basedOn w:val="a0"/>
    <w:link w:val="afc"/>
    <w:rsid w:val="0060589A"/>
    <w:rPr>
      <w:rFonts w:ascii="Courier New" w:eastAsia="Times New Roman" w:hAnsi="Courier New" w:cs="Times New Roman"/>
      <w:sz w:val="20"/>
      <w:szCs w:val="20"/>
      <w:lang w:val="x-none" w:eastAsia="ru-RU"/>
    </w:rPr>
  </w:style>
  <w:style w:type="paragraph" w:styleId="afe">
    <w:name w:val="No Spacing"/>
    <w:uiPriority w:val="1"/>
    <w:qFormat/>
    <w:rsid w:val="005F573C"/>
    <w:pPr>
      <w:widowControl w:val="0"/>
      <w:suppressAutoHyphens/>
      <w:spacing w:after="0" w:line="240" w:lineRule="auto"/>
    </w:pPr>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styleId="afc">
    <w:name w:val="Plain Text"/>
    <w:basedOn w:val="a"/>
    <w:link w:val="afd"/>
    <w:rsid w:val="0060589A"/>
    <w:pPr>
      <w:widowControl/>
      <w:suppressAutoHyphens w:val="0"/>
    </w:pPr>
    <w:rPr>
      <w:rFonts w:ascii="Courier New" w:eastAsia="Times New Roman" w:hAnsi="Courier New"/>
      <w:kern w:val="0"/>
      <w:sz w:val="20"/>
      <w:szCs w:val="20"/>
      <w:lang w:val="x-none" w:eastAsia="ru-RU"/>
    </w:rPr>
  </w:style>
  <w:style w:type="character" w:customStyle="1" w:styleId="afd">
    <w:name w:val="Текст Знак"/>
    <w:basedOn w:val="a0"/>
    <w:link w:val="afc"/>
    <w:rsid w:val="0060589A"/>
    <w:rPr>
      <w:rFonts w:ascii="Courier New" w:eastAsia="Times New Roman" w:hAnsi="Courier New" w:cs="Times New Roman"/>
      <w:sz w:val="20"/>
      <w:szCs w:val="20"/>
      <w:lang w:val="x-none" w:eastAsia="ru-RU"/>
    </w:rPr>
  </w:style>
  <w:style w:type="paragraph" w:styleId="afe">
    <w:name w:val="No Spacing"/>
    <w:uiPriority w:val="1"/>
    <w:qFormat/>
    <w:rsid w:val="005F573C"/>
    <w:pPr>
      <w:widowControl w:val="0"/>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10801708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306477687">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528109106">
      <w:bodyDiv w:val="1"/>
      <w:marLeft w:val="0"/>
      <w:marRight w:val="0"/>
      <w:marTop w:val="0"/>
      <w:marBottom w:val="0"/>
      <w:divBdr>
        <w:top w:val="none" w:sz="0" w:space="0" w:color="auto"/>
        <w:left w:val="none" w:sz="0" w:space="0" w:color="auto"/>
        <w:bottom w:val="none" w:sz="0" w:space="0" w:color="auto"/>
        <w:right w:val="none" w:sz="0" w:space="0" w:color="auto"/>
      </w:divBdr>
    </w:div>
    <w:div w:id="639070382">
      <w:bodyDiv w:val="1"/>
      <w:marLeft w:val="0"/>
      <w:marRight w:val="0"/>
      <w:marTop w:val="0"/>
      <w:marBottom w:val="0"/>
      <w:divBdr>
        <w:top w:val="none" w:sz="0" w:space="0" w:color="auto"/>
        <w:left w:val="none" w:sz="0" w:space="0" w:color="auto"/>
        <w:bottom w:val="none" w:sz="0" w:space="0" w:color="auto"/>
        <w:right w:val="none" w:sz="0" w:space="0" w:color="auto"/>
      </w:divBdr>
    </w:div>
    <w:div w:id="64967241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933250528">
      <w:bodyDiv w:val="1"/>
      <w:marLeft w:val="0"/>
      <w:marRight w:val="0"/>
      <w:marTop w:val="0"/>
      <w:marBottom w:val="0"/>
      <w:divBdr>
        <w:top w:val="none" w:sz="0" w:space="0" w:color="auto"/>
        <w:left w:val="none" w:sz="0" w:space="0" w:color="auto"/>
        <w:bottom w:val="none" w:sz="0" w:space="0" w:color="auto"/>
        <w:right w:val="none" w:sz="0" w:space="0" w:color="auto"/>
      </w:divBdr>
    </w:div>
    <w:div w:id="989208348">
      <w:bodyDiv w:val="1"/>
      <w:marLeft w:val="0"/>
      <w:marRight w:val="0"/>
      <w:marTop w:val="0"/>
      <w:marBottom w:val="0"/>
      <w:divBdr>
        <w:top w:val="none" w:sz="0" w:space="0" w:color="auto"/>
        <w:left w:val="none" w:sz="0" w:space="0" w:color="auto"/>
        <w:bottom w:val="none" w:sz="0" w:space="0" w:color="auto"/>
        <w:right w:val="none" w:sz="0" w:space="0" w:color="auto"/>
      </w:divBdr>
    </w:div>
    <w:div w:id="1040975964">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086849216">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284965577">
      <w:bodyDiv w:val="1"/>
      <w:marLeft w:val="0"/>
      <w:marRight w:val="0"/>
      <w:marTop w:val="0"/>
      <w:marBottom w:val="0"/>
      <w:divBdr>
        <w:top w:val="none" w:sz="0" w:space="0" w:color="auto"/>
        <w:left w:val="none" w:sz="0" w:space="0" w:color="auto"/>
        <w:bottom w:val="none" w:sz="0" w:space="0" w:color="auto"/>
        <w:right w:val="none" w:sz="0" w:space="0" w:color="auto"/>
      </w:divBdr>
    </w:div>
    <w:div w:id="1362436196">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473138278">
      <w:bodyDiv w:val="1"/>
      <w:marLeft w:val="0"/>
      <w:marRight w:val="0"/>
      <w:marTop w:val="0"/>
      <w:marBottom w:val="0"/>
      <w:divBdr>
        <w:top w:val="none" w:sz="0" w:space="0" w:color="auto"/>
        <w:left w:val="none" w:sz="0" w:space="0" w:color="auto"/>
        <w:bottom w:val="none" w:sz="0" w:space="0" w:color="auto"/>
        <w:right w:val="none" w:sz="0" w:space="0" w:color="auto"/>
      </w:divBdr>
    </w:div>
    <w:div w:id="148304165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798912706">
      <w:bodyDiv w:val="1"/>
      <w:marLeft w:val="0"/>
      <w:marRight w:val="0"/>
      <w:marTop w:val="0"/>
      <w:marBottom w:val="0"/>
      <w:divBdr>
        <w:top w:val="none" w:sz="0" w:space="0" w:color="auto"/>
        <w:left w:val="none" w:sz="0" w:space="0" w:color="auto"/>
        <w:bottom w:val="none" w:sz="0" w:space="0" w:color="auto"/>
        <w:right w:val="none" w:sz="0" w:space="0" w:color="auto"/>
      </w:divBdr>
    </w:div>
    <w:div w:id="1869099104">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583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0F1095FF97913EA8E2196A46A0DD74CC958BDFFA37F37E86F641XFm5N"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footnotes" Target="footnotes.xml"/><Relationship Id="rId12" Type="http://schemas.openxmlformats.org/officeDocument/2006/relationships/hyperlink" Target="consultantplus://offline/ref=5A809F9354D1F5C413437D54462DC5AB6EA0D2720566A35E1845949AE8r9F6O"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14FF488E4D0B61CCAF64FD63DD7D323EEC5532FC17EF8B97CFFD74372BDC74D19D2CA46AB5463675C8EAD7D88404D5F2FC9D7B974F45S0CF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4F69FF648CB6A241D07B11F450D5D1097BF17F289C1F3059B3F4E7949D25BF2AD0E1F9A0DE422CB7D1B5CCB874aC4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345373019C8D56C13BA18748645D86133630663ACF3D35117758F98ACD1DFD782D19u3E9I"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14FF488E4D0B61CCAF64FD63DD7D323EEC5532FC17EF8B97CFFD74372BDC74D19D2CA46AB5473975C8EAD7D88404D5F2FC9D7B974F45S0CFK"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14FF488E4D0B61CCAF64FD63DD7D323EEC5532FC17EF8B97CFFD74372BDC74D19D2CA46CB9413075C8EAD7D88404D5F2FC9D7B974F45S0CFK" TargetMode="External"/><Relationship Id="rId4" Type="http://schemas.microsoft.com/office/2007/relationships/stylesWithEffects" Target="stylesWithEffects.xml"/><Relationship Id="rId9" Type="http://schemas.openxmlformats.org/officeDocument/2006/relationships/hyperlink" Target="consultantplus://offline/ref=71896795445CAB72B68C233FDA060D2AEC94717036D8D3ADBB5FD1D7E47F19F2A9CF107AB638ED7EA0J"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ref=4F69FF648CB6A241D07B11F450D5D1097BF17F289C1F3059B3F4E7949D25BF2AD0E1F9A0DE422CB7D1B5CCB874aC4FH" TargetMode="External"/><Relationship Id="rId35"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C0EAF-593F-49B3-8479-0DC21773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80</Pages>
  <Words>29966</Words>
  <Characters>170812</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operuser</cp:lastModifiedBy>
  <cp:revision>6</cp:revision>
  <cp:lastPrinted>2022-05-23T09:03:00Z</cp:lastPrinted>
  <dcterms:created xsi:type="dcterms:W3CDTF">2022-05-13T13:23:00Z</dcterms:created>
  <dcterms:modified xsi:type="dcterms:W3CDTF">2022-05-23T09:05:00Z</dcterms:modified>
</cp:coreProperties>
</file>