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2C" w:rsidRDefault="009D4A2C" w:rsidP="00764879">
      <w:pPr>
        <w:pStyle w:val="12"/>
        <w:keepNext w:val="0"/>
        <w:spacing w:before="0" w:after="0"/>
        <w:ind w:firstLine="5670"/>
        <w:rPr>
          <w:rFonts w:ascii="Times New Roman" w:eastAsia="Times New Roman" w:hAnsi="Times New Roman" w:cs="Times New Roman"/>
        </w:rPr>
      </w:pPr>
    </w:p>
    <w:p w:rsidR="009917B8" w:rsidRPr="006D1F67" w:rsidRDefault="009917B8" w:rsidP="00357EF3">
      <w:pPr>
        <w:pStyle w:val="12"/>
        <w:keepNext w:val="0"/>
        <w:spacing w:before="0" w:after="0"/>
        <w:ind w:left="5103"/>
        <w:rPr>
          <w:rFonts w:ascii="Times New Roman" w:eastAsia="Times New Roman" w:hAnsi="Times New Roman" w:cs="Times New Roman"/>
        </w:rPr>
      </w:pPr>
      <w:r w:rsidRPr="006D1F67">
        <w:rPr>
          <w:rFonts w:ascii="Times New Roman" w:eastAsia="Times New Roman" w:hAnsi="Times New Roman" w:cs="Times New Roman"/>
        </w:rPr>
        <w:t>ПРИНЯТ</w:t>
      </w:r>
    </w:p>
    <w:p w:rsidR="006D1F67" w:rsidRDefault="00705153" w:rsidP="00357EF3">
      <w:pPr>
        <w:pStyle w:val="15"/>
        <w:ind w:left="5103" w:right="0"/>
      </w:pPr>
      <w:r>
        <w:t>решением Совета Нижегородского</w:t>
      </w:r>
    </w:p>
    <w:p w:rsidR="00C32F1D" w:rsidRDefault="009917B8" w:rsidP="00357EF3">
      <w:pPr>
        <w:pStyle w:val="15"/>
        <w:ind w:left="5103" w:right="0"/>
      </w:pPr>
      <w:r>
        <w:t xml:space="preserve">сельского поселения </w:t>
      </w:r>
      <w:r w:rsidR="00705153">
        <w:t>Апшеронского</w:t>
      </w:r>
    </w:p>
    <w:p w:rsidR="009917B8" w:rsidRDefault="009917B8" w:rsidP="00357EF3">
      <w:pPr>
        <w:pStyle w:val="15"/>
        <w:ind w:left="5103" w:right="0"/>
      </w:pPr>
      <w:r>
        <w:t xml:space="preserve">района от </w:t>
      </w:r>
      <w:r w:rsidR="009C4717">
        <w:t>16.12.2019г.</w:t>
      </w:r>
      <w:r w:rsidR="000A512B">
        <w:t xml:space="preserve">            </w:t>
      </w:r>
      <w:r w:rsidR="009C4717">
        <w:t xml:space="preserve"> </w:t>
      </w:r>
      <w:bookmarkStart w:id="0" w:name="_GoBack"/>
      <w:bookmarkEnd w:id="0"/>
      <w:r w:rsidR="00A83771">
        <w:t xml:space="preserve">  </w:t>
      </w:r>
      <w:r>
        <w:t xml:space="preserve"> №</w:t>
      </w:r>
      <w:r w:rsidR="009C4717">
        <w:t>21</w:t>
      </w:r>
    </w:p>
    <w:p w:rsidR="009917B8" w:rsidRDefault="009917B8" w:rsidP="00357EF3">
      <w:pPr>
        <w:tabs>
          <w:tab w:val="left" w:pos="-18230"/>
        </w:tabs>
        <w:ind w:left="5103" w:right="-22"/>
        <w:jc w:val="both"/>
        <w:rPr>
          <w:rFonts w:eastAsia="Times New Roman"/>
          <w:sz w:val="28"/>
        </w:rPr>
      </w:pPr>
    </w:p>
    <w:p w:rsidR="009917B8" w:rsidRDefault="009917B8" w:rsidP="00357EF3">
      <w:pPr>
        <w:tabs>
          <w:tab w:val="left" w:pos="-18230"/>
        </w:tabs>
        <w:ind w:left="5103" w:right="-22"/>
        <w:jc w:val="both"/>
        <w:rPr>
          <w:rFonts w:eastAsia="Times New Roman"/>
          <w:sz w:val="28"/>
        </w:rPr>
      </w:pPr>
    </w:p>
    <w:p w:rsidR="00357EF3" w:rsidRPr="00357EF3" w:rsidRDefault="00357EF3" w:rsidP="00357EF3">
      <w:pPr>
        <w:pStyle w:val="16"/>
        <w:ind w:left="5103"/>
        <w:rPr>
          <w:rFonts w:ascii="Times New Roman" w:hAnsi="Times New Roman"/>
          <w:sz w:val="28"/>
          <w:szCs w:val="28"/>
        </w:rPr>
      </w:pPr>
      <w:r w:rsidRPr="00357EF3">
        <w:rPr>
          <w:rFonts w:ascii="Times New Roman" w:hAnsi="Times New Roman"/>
          <w:sz w:val="28"/>
          <w:szCs w:val="28"/>
        </w:rPr>
        <w:t>Глава</w:t>
      </w:r>
      <w:r w:rsidR="00D213A4">
        <w:rPr>
          <w:rFonts w:ascii="Times New Roman" w:hAnsi="Times New Roman"/>
          <w:sz w:val="28"/>
          <w:szCs w:val="28"/>
        </w:rPr>
        <w:t xml:space="preserve"> Нижегородского</w:t>
      </w:r>
      <w:r w:rsidR="009079E7">
        <w:rPr>
          <w:rFonts w:ascii="Times New Roman" w:hAnsi="Times New Roman"/>
          <w:sz w:val="28"/>
          <w:szCs w:val="28"/>
        </w:rPr>
        <w:t xml:space="preserve"> </w:t>
      </w:r>
      <w:r>
        <w:rPr>
          <w:rFonts w:ascii="Times New Roman" w:hAnsi="Times New Roman"/>
          <w:sz w:val="28"/>
          <w:szCs w:val="28"/>
        </w:rPr>
        <w:t>сельского</w:t>
      </w:r>
      <w:r w:rsidRPr="00357EF3">
        <w:rPr>
          <w:rFonts w:ascii="Times New Roman" w:hAnsi="Times New Roman"/>
          <w:sz w:val="28"/>
          <w:szCs w:val="28"/>
        </w:rPr>
        <w:t xml:space="preserve"> поселения</w:t>
      </w:r>
      <w:r w:rsidR="00D213A4">
        <w:rPr>
          <w:rFonts w:ascii="Times New Roman" w:hAnsi="Times New Roman"/>
          <w:sz w:val="28"/>
          <w:szCs w:val="28"/>
        </w:rPr>
        <w:t xml:space="preserve"> Апшеронского</w:t>
      </w:r>
      <w:r w:rsidRPr="00357EF3">
        <w:rPr>
          <w:rFonts w:ascii="Times New Roman" w:hAnsi="Times New Roman"/>
          <w:sz w:val="28"/>
          <w:szCs w:val="28"/>
        </w:rPr>
        <w:t xml:space="preserve"> района</w:t>
      </w:r>
    </w:p>
    <w:p w:rsidR="00357EF3" w:rsidRPr="00357EF3" w:rsidRDefault="00357EF3" w:rsidP="00357EF3">
      <w:pPr>
        <w:pStyle w:val="16"/>
        <w:ind w:left="5103"/>
        <w:rPr>
          <w:rFonts w:ascii="Times New Roman" w:hAnsi="Times New Roman"/>
          <w:sz w:val="28"/>
          <w:szCs w:val="28"/>
        </w:rPr>
      </w:pPr>
    </w:p>
    <w:p w:rsidR="00357EF3" w:rsidRPr="00357EF3" w:rsidRDefault="00357EF3" w:rsidP="00357EF3">
      <w:pPr>
        <w:pStyle w:val="16"/>
        <w:ind w:left="5103"/>
        <w:rPr>
          <w:rFonts w:ascii="Times New Roman" w:hAnsi="Times New Roman"/>
          <w:sz w:val="28"/>
          <w:szCs w:val="28"/>
        </w:rPr>
      </w:pPr>
      <w:r w:rsidRPr="00357EF3">
        <w:rPr>
          <w:rFonts w:ascii="Times New Roman" w:hAnsi="Times New Roman"/>
          <w:sz w:val="28"/>
          <w:szCs w:val="28"/>
        </w:rPr>
        <w:t>_______________</w:t>
      </w:r>
      <w:r w:rsidR="00FA1924">
        <w:rPr>
          <w:rFonts w:ascii="Times New Roman" w:hAnsi="Times New Roman"/>
          <w:sz w:val="28"/>
          <w:szCs w:val="28"/>
        </w:rPr>
        <w:t>С.И.Милованов_</w:t>
      </w:r>
      <w:r w:rsidRPr="00357EF3">
        <w:rPr>
          <w:rFonts w:ascii="Times New Roman" w:hAnsi="Times New Roman"/>
          <w:sz w:val="28"/>
          <w:szCs w:val="28"/>
        </w:rPr>
        <w:t>__________</w:t>
      </w:r>
    </w:p>
    <w:p w:rsidR="00357EF3" w:rsidRPr="00357EF3" w:rsidRDefault="00357EF3" w:rsidP="00357EF3">
      <w:pPr>
        <w:pStyle w:val="16"/>
        <w:ind w:left="5103"/>
        <w:rPr>
          <w:rFonts w:ascii="Times New Roman" w:hAnsi="Times New Roman"/>
          <w:sz w:val="28"/>
          <w:szCs w:val="28"/>
        </w:rPr>
      </w:pPr>
      <w:r w:rsidRPr="00357EF3">
        <w:rPr>
          <w:rFonts w:ascii="Times New Roman" w:hAnsi="Times New Roman"/>
          <w:sz w:val="28"/>
          <w:szCs w:val="28"/>
        </w:rPr>
        <w:t xml:space="preserve"> (подпись)</w:t>
      </w:r>
    </w:p>
    <w:p w:rsidR="009917B8" w:rsidRDefault="009917B8" w:rsidP="00357EF3">
      <w:pPr>
        <w:tabs>
          <w:tab w:val="left" w:pos="-18230"/>
        </w:tabs>
        <w:ind w:left="5103"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r w:rsidR="00534834">
        <w:rPr>
          <w:sz w:val="28"/>
        </w:rPr>
        <w:t xml:space="preserve"> </w:t>
      </w:r>
    </w:p>
    <w:p w:rsidR="009917B8" w:rsidRDefault="009917B8" w:rsidP="0081350A">
      <w:pPr>
        <w:tabs>
          <w:tab w:val="left" w:pos="142"/>
        </w:tabs>
        <w:jc w:val="center"/>
        <w:rPr>
          <w:rFonts w:eastAsia="Times New Roman"/>
          <w:b/>
          <w:sz w:val="28"/>
        </w:rPr>
      </w:pPr>
    </w:p>
    <w:p w:rsidR="001C4447" w:rsidRDefault="00D213A4" w:rsidP="0081350A">
      <w:pPr>
        <w:tabs>
          <w:tab w:val="left" w:pos="-1276"/>
        </w:tabs>
        <w:jc w:val="center"/>
        <w:rPr>
          <w:b/>
          <w:i/>
          <w:sz w:val="28"/>
        </w:rPr>
      </w:pPr>
      <w:r>
        <w:rPr>
          <w:b/>
          <w:i/>
          <w:sz w:val="28"/>
        </w:rPr>
        <w:t>Нижегородского сельского поселения</w:t>
      </w:r>
    </w:p>
    <w:p w:rsidR="009917B8" w:rsidRDefault="00D213A4" w:rsidP="0081350A">
      <w:pPr>
        <w:tabs>
          <w:tab w:val="left" w:pos="-1276"/>
        </w:tabs>
        <w:jc w:val="center"/>
        <w:rPr>
          <w:b/>
          <w:i/>
          <w:sz w:val="28"/>
        </w:rPr>
      </w:pPr>
      <w:r>
        <w:rPr>
          <w:b/>
          <w:i/>
          <w:sz w:val="28"/>
        </w:rPr>
        <w:t xml:space="preserve"> Апшеронского</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15DB0" w:rsidRDefault="00915DB0" w:rsidP="0081350A">
      <w:pPr>
        <w:tabs>
          <w:tab w:val="left" w:pos="142"/>
        </w:tabs>
        <w:ind w:firstLine="560"/>
        <w:jc w:val="center"/>
        <w:rPr>
          <w:rFonts w:eastAsia="Times New Roman"/>
          <w:b/>
          <w:sz w:val="28"/>
        </w:rPr>
      </w:pPr>
    </w:p>
    <w:p w:rsidR="00915DB0" w:rsidRDefault="00915DB0"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r>
        <w:rPr>
          <w:rFonts w:eastAsia="Times New Roman"/>
          <w:b/>
          <w:sz w:val="28"/>
        </w:rPr>
        <w:t>_с</w:t>
      </w:r>
      <w:r w:rsidR="0090205E">
        <w:rPr>
          <w:rFonts w:eastAsia="Times New Roman"/>
          <w:b/>
          <w:sz w:val="28"/>
        </w:rPr>
        <w:t>т</w:t>
      </w:r>
      <w:r>
        <w:rPr>
          <w:rFonts w:eastAsia="Times New Roman"/>
          <w:b/>
          <w:sz w:val="28"/>
        </w:rPr>
        <w:t xml:space="preserve">. </w:t>
      </w:r>
      <w:r w:rsidR="001C4447">
        <w:rPr>
          <w:rFonts w:eastAsia="Times New Roman"/>
          <w:b/>
          <w:sz w:val="28"/>
        </w:rPr>
        <w:t>Нижегородск</w:t>
      </w:r>
      <w:r w:rsidR="0090205E">
        <w:rPr>
          <w:rFonts w:eastAsia="Times New Roman"/>
          <w:b/>
          <w:sz w:val="28"/>
        </w:rPr>
        <w:t>ая</w:t>
      </w:r>
    </w:p>
    <w:p w:rsidR="001B31B3" w:rsidRDefault="001B31B3" w:rsidP="0081350A">
      <w:pPr>
        <w:tabs>
          <w:tab w:val="left" w:pos="142"/>
        </w:tabs>
        <w:ind w:firstLine="560"/>
        <w:jc w:val="center"/>
        <w:rPr>
          <w:rFonts w:eastAsia="Times New Roman"/>
          <w:b/>
          <w:sz w:val="28"/>
        </w:rPr>
      </w:pPr>
    </w:p>
    <w:p w:rsidR="009917B8" w:rsidRDefault="00D213A4" w:rsidP="0081350A">
      <w:pPr>
        <w:tabs>
          <w:tab w:val="left" w:pos="142"/>
        </w:tabs>
        <w:ind w:firstLine="560"/>
        <w:jc w:val="center"/>
        <w:rPr>
          <w:rFonts w:eastAsia="Times New Roman"/>
          <w:b/>
          <w:sz w:val="28"/>
        </w:rPr>
      </w:pPr>
      <w:r>
        <w:rPr>
          <w:rFonts w:eastAsia="Times New Roman"/>
          <w:b/>
          <w:sz w:val="28"/>
        </w:rPr>
        <w:t>2019</w:t>
      </w:r>
      <w:r w:rsidR="009917B8">
        <w:rPr>
          <w:rFonts w:eastAsia="Times New Roman"/>
          <w:b/>
          <w:sz w:val="28"/>
        </w:rPr>
        <w:t xml:space="preserve"> год</w:t>
      </w:r>
    </w:p>
    <w:p w:rsidR="001B31B3" w:rsidRDefault="001B31B3" w:rsidP="0081350A">
      <w:pPr>
        <w:tabs>
          <w:tab w:val="left" w:pos="142"/>
        </w:tabs>
        <w:ind w:firstLine="560"/>
        <w:jc w:val="center"/>
        <w:rPr>
          <w:rFonts w:eastAsia="Times New Roman"/>
          <w:b/>
          <w:sz w:val="28"/>
        </w:rPr>
      </w:pP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0E4C78" w:rsidRDefault="009917B8" w:rsidP="00CB55B6">
            <w:pPr>
              <w:tabs>
                <w:tab w:val="left" w:pos="-1276"/>
              </w:tabs>
              <w:snapToGrid w:val="0"/>
              <w:rPr>
                <w:sz w:val="28"/>
              </w:rPr>
            </w:pPr>
            <w:r w:rsidRPr="00D7258D">
              <w:rPr>
                <w:rFonts w:eastAsia="Times New Roman"/>
                <w:sz w:val="28"/>
              </w:rPr>
              <w:t xml:space="preserve">Устав </w:t>
            </w:r>
            <w:r w:rsidR="00CB55B6">
              <w:rPr>
                <w:i/>
                <w:sz w:val="28"/>
              </w:rPr>
              <w:t xml:space="preserve">Нижегородского </w:t>
            </w:r>
            <w:r w:rsidR="00CB55B6">
              <w:rPr>
                <w:sz w:val="28"/>
              </w:rPr>
              <w:t xml:space="preserve">сельского </w:t>
            </w:r>
          </w:p>
          <w:p w:rsidR="00CB55B6" w:rsidRDefault="00CB55B6" w:rsidP="00CB55B6">
            <w:pPr>
              <w:tabs>
                <w:tab w:val="left" w:pos="-1276"/>
              </w:tabs>
              <w:snapToGrid w:val="0"/>
              <w:rPr>
                <w:sz w:val="28"/>
              </w:rPr>
            </w:pPr>
            <w:r>
              <w:rPr>
                <w:sz w:val="28"/>
              </w:rPr>
              <w:t>поселения Апшеронского</w:t>
            </w:r>
          </w:p>
          <w:p w:rsidR="009917B8" w:rsidRPr="00CB55B6" w:rsidRDefault="009917B8" w:rsidP="00CB55B6">
            <w:pPr>
              <w:tabs>
                <w:tab w:val="left" w:pos="-1276"/>
              </w:tabs>
              <w:snapToGrid w:val="0"/>
              <w:rPr>
                <w:sz w:val="28"/>
              </w:rPr>
            </w:pPr>
            <w:r>
              <w:rPr>
                <w:sz w:val="28"/>
              </w:rPr>
              <w:t xml:space="preserve">района (преамбула)                                                               </w:t>
            </w:r>
            <w:r w:rsidR="006C42FD">
              <w:rPr>
                <w:sz w:val="28"/>
              </w:rPr>
              <w:t xml:space="preserve">                </w:t>
            </w:r>
            <w:r w:rsidR="000E4C78">
              <w:rPr>
                <w:rFonts w:eastAsia="Times New Roman"/>
                <w:sz w:val="28"/>
              </w:rPr>
              <w:t xml:space="preserve">стр. </w:t>
            </w:r>
            <w:r w:rsidR="001C4447">
              <w:rPr>
                <w:rFonts w:eastAsia="Times New Roman"/>
                <w:sz w:val="28"/>
              </w:rPr>
              <w:t>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0E4C78">
              <w:rPr>
                <w:rFonts w:eastAsia="Times New Roman"/>
                <w:sz w:val="28"/>
              </w:rPr>
              <w:t xml:space="preserve">                           стр. </w:t>
            </w:r>
            <w:r w:rsidR="008907A8">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6C42FD">
              <w:rPr>
                <w:sz w:val="28"/>
                <w:szCs w:val="28"/>
              </w:rPr>
              <w:t xml:space="preserve"> </w:t>
            </w:r>
            <w:r w:rsidR="000B422B" w:rsidRPr="00610AD2">
              <w:rPr>
                <w:rFonts w:eastAsia="Times New Roman"/>
                <w:kern w:val="0"/>
                <w:sz w:val="28"/>
                <w:szCs w:val="28"/>
                <w:lang w:eastAsia="ru-RU"/>
              </w:rPr>
              <w:t xml:space="preserve">наделение органов местного </w:t>
            </w:r>
            <w:r w:rsidR="000B422B" w:rsidRPr="00933461">
              <w:rPr>
                <w:rFonts w:eastAsia="Times New Roman"/>
                <w:kern w:val="0"/>
                <w:sz w:val="28"/>
                <w:szCs w:val="28"/>
                <w:lang w:eastAsia="ru-RU"/>
              </w:rPr>
              <w:t xml:space="preserve">самоуправления </w:t>
            </w:r>
            <w:r w:rsidR="0002597E" w:rsidRPr="00933461">
              <w:rPr>
                <w:rFonts w:eastAsia="Times New Roman"/>
                <w:sz w:val="28"/>
              </w:rPr>
              <w:t>сельского поселения</w:t>
            </w:r>
            <w:r w:rsidR="006C42FD">
              <w:rPr>
                <w:rFonts w:eastAsia="Times New Roman"/>
                <w:sz w:val="28"/>
              </w:rPr>
              <w:t xml:space="preserve"> </w:t>
            </w:r>
            <w:r w:rsidR="000B422B" w:rsidRPr="00933461">
              <w:rPr>
                <w:rFonts w:eastAsia="Times New Roman"/>
                <w:kern w:val="0"/>
                <w:sz w:val="28"/>
                <w:szCs w:val="28"/>
                <w:lang w:eastAsia="ru-RU"/>
              </w:rPr>
              <w:t>отдельными</w:t>
            </w:r>
            <w:r w:rsidR="000B422B" w:rsidRPr="00610AD2">
              <w:rPr>
                <w:rFonts w:eastAsia="Times New Roman"/>
                <w:kern w:val="0"/>
                <w:sz w:val="28"/>
                <w:szCs w:val="28"/>
                <w:lang w:eastAsia="ru-RU"/>
              </w:rPr>
              <w:t xml:space="preserve"> государственными полномочиями</w:t>
            </w:r>
            <w:r w:rsidR="006C42FD">
              <w:rPr>
                <w:rFonts w:eastAsia="Times New Roman"/>
                <w:kern w:val="0"/>
                <w:sz w:val="28"/>
                <w:szCs w:val="28"/>
                <w:lang w:eastAsia="ru-RU"/>
              </w:rPr>
              <w:t xml:space="preserve">                                                      </w:t>
            </w:r>
            <w:r w:rsidR="008907A8">
              <w:rPr>
                <w:rFonts w:eastAsia="Times New Roman"/>
                <w:sz w:val="28"/>
              </w:rPr>
              <w:t>стр.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самоуправления</w:t>
            </w:r>
            <w:r w:rsidR="00DA0374">
              <w:rPr>
                <w:rFonts w:eastAsia="Times New Roman"/>
                <w:sz w:val="28"/>
              </w:rPr>
              <w:t xml:space="preserve">                                                                                     </w:t>
            </w:r>
            <w:r w:rsidR="008907A8">
              <w:rPr>
                <w:rFonts w:eastAsia="Times New Roman"/>
                <w:sz w:val="28"/>
              </w:rPr>
              <w:t>стр. 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6C42FD">
              <w:rPr>
                <w:rFonts w:eastAsia="Times New Roman"/>
                <w:sz w:val="28"/>
              </w:rPr>
              <w:t xml:space="preserve">       </w:t>
            </w:r>
            <w:r w:rsidR="008907A8">
              <w:rPr>
                <w:rFonts w:eastAsia="Times New Roman"/>
                <w:sz w:val="28"/>
              </w:rPr>
              <w:t xml:space="preserve"> стр. 27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8907A8">
              <w:rPr>
                <w:rFonts w:eastAsia="Times New Roman"/>
                <w:sz w:val="28"/>
              </w:rPr>
              <w:t xml:space="preserve">                        стр. 49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8907A8">
              <w:rPr>
                <w:rFonts w:eastAsia="Times New Roman"/>
                <w:sz w:val="28"/>
              </w:rPr>
              <w:t xml:space="preserve">                        стр. 52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w:t>
            </w:r>
            <w:r w:rsidR="008907A8">
              <w:rPr>
                <w:rFonts w:eastAsia="Times New Roman"/>
                <w:sz w:val="28"/>
              </w:rPr>
              <w:t>вления                 стр. 61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8907A8">
              <w:rPr>
                <w:rFonts w:eastAsia="Times New Roman"/>
                <w:sz w:val="28"/>
              </w:rPr>
              <w:t xml:space="preserve"> </w:t>
            </w:r>
            <w:r w:rsidR="006C42FD">
              <w:rPr>
                <w:rFonts w:eastAsia="Times New Roman"/>
                <w:sz w:val="28"/>
              </w:rPr>
              <w:t xml:space="preserve">      </w:t>
            </w:r>
            <w:r w:rsidR="008907A8">
              <w:rPr>
                <w:rFonts w:eastAsia="Times New Roman"/>
                <w:sz w:val="28"/>
              </w:rPr>
              <w:t>стр. 71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8907A8">
              <w:rPr>
                <w:rFonts w:eastAsia="Times New Roman"/>
                <w:sz w:val="28"/>
              </w:rPr>
              <w:t xml:space="preserve">       стр. 74</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261123" w:rsidRDefault="00261123"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Настоящий устав</w:t>
      </w:r>
      <w:r w:rsidR="00D213A4">
        <w:rPr>
          <w:sz w:val="28"/>
        </w:rPr>
        <w:t xml:space="preserve"> Нижегородского </w:t>
      </w:r>
      <w:r>
        <w:rPr>
          <w:sz w:val="28"/>
        </w:rPr>
        <w:t xml:space="preserve">сельского поселения </w:t>
      </w:r>
      <w:r w:rsidR="00D213A4">
        <w:rPr>
          <w:sz w:val="28"/>
        </w:rPr>
        <w:t>Апшеронского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D213A4">
        <w:rPr>
          <w:sz w:val="28"/>
        </w:rPr>
        <w:t xml:space="preserve">Нижегородского </w:t>
      </w:r>
      <w:r>
        <w:rPr>
          <w:sz w:val="28"/>
        </w:rPr>
        <w:t>сельского поселения</w:t>
      </w:r>
      <w:r w:rsidR="00D213A4">
        <w:rPr>
          <w:sz w:val="28"/>
        </w:rPr>
        <w:t xml:space="preserve"> Апшеронского </w:t>
      </w:r>
      <w:r>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00A84E1C">
        <w:rPr>
          <w:sz w:val="28"/>
        </w:rPr>
        <w:t xml:space="preserve"> </w:t>
      </w:r>
      <w:r w:rsidR="00145B2A">
        <w:rPr>
          <w:sz w:val="28"/>
        </w:rPr>
        <w:t xml:space="preserve">Нижегородского сельского поселения Апшеронского </w:t>
      </w:r>
      <w:r>
        <w:rPr>
          <w:sz w:val="28"/>
        </w:rPr>
        <w:t>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sidR="00A84E1C">
        <w:rPr>
          <w:sz w:val="28"/>
        </w:rPr>
        <w:t xml:space="preserve"> </w:t>
      </w:r>
      <w:r w:rsidR="00833ADD">
        <w:rPr>
          <w:sz w:val="28"/>
        </w:rPr>
        <w:t>Нижегородского с</w:t>
      </w:r>
      <w:r>
        <w:rPr>
          <w:sz w:val="28"/>
        </w:rPr>
        <w:t>ельского поселения</w:t>
      </w:r>
      <w:r w:rsidR="00145B2A">
        <w:rPr>
          <w:sz w:val="28"/>
        </w:rPr>
        <w:t xml:space="preserve"> Апшеронского </w:t>
      </w:r>
      <w:r>
        <w:rPr>
          <w:sz w:val="28"/>
        </w:rPr>
        <w:t>района, которому должны соответствовать все иные нормативные правовые акты органов и должностных лиц местного самоуправления</w:t>
      </w:r>
      <w:r w:rsidR="00145B2A">
        <w:rPr>
          <w:sz w:val="28"/>
        </w:rPr>
        <w:t xml:space="preserve"> Нижегородского сельского поселения Апшеронского </w:t>
      </w:r>
      <w:r>
        <w:rPr>
          <w:sz w:val="28"/>
        </w:rPr>
        <w:t xml:space="preserve">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муниципальное образование</w:t>
      </w:r>
      <w:r w:rsidR="005D3986">
        <w:rPr>
          <w:b w:val="0"/>
          <w:i w:val="0"/>
        </w:rPr>
        <w:t xml:space="preserve"> Нижегородское </w:t>
      </w:r>
      <w:r>
        <w:rPr>
          <w:b w:val="0"/>
          <w:i w:val="0"/>
        </w:rPr>
        <w:t>сельское поселение в сос</w:t>
      </w:r>
      <w:r w:rsidR="005D3986">
        <w:rPr>
          <w:b w:val="0"/>
          <w:i w:val="0"/>
        </w:rPr>
        <w:t xml:space="preserve">таве муниципального образования Апшеронский </w:t>
      </w:r>
      <w:r>
        <w:rPr>
          <w:b w:val="0"/>
          <w:i w:val="0"/>
        </w:rPr>
        <w:t>район</w:t>
      </w:r>
      <w:r w:rsidR="00A03B53">
        <w:rPr>
          <w:b w:val="0"/>
          <w:i w:val="0"/>
        </w:rPr>
        <w:t>»</w:t>
      </w:r>
      <w:r>
        <w:rPr>
          <w:b w:val="0"/>
          <w:i w:val="0"/>
        </w:rPr>
        <w:t xml:space="preserve"> и </w:t>
      </w:r>
      <w:r w:rsidR="00A03B53">
        <w:rPr>
          <w:b w:val="0"/>
          <w:i w:val="0"/>
        </w:rPr>
        <w:t>«</w:t>
      </w:r>
      <w:r w:rsidR="0024447B">
        <w:rPr>
          <w:b w:val="0"/>
          <w:i w:val="0"/>
        </w:rPr>
        <w:t xml:space="preserve">Нижегородское сельское поселение Апшеронского </w:t>
      </w:r>
      <w:r>
        <w:rPr>
          <w:b w:val="0"/>
          <w:i w:val="0"/>
        </w:rPr>
        <w:t>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Представительный орган мун</w:t>
      </w:r>
      <w:r w:rsidR="00527A71">
        <w:rPr>
          <w:rFonts w:eastAsia="Lucida Sans Unicode"/>
        </w:rPr>
        <w:t xml:space="preserve">иципального образования – Совет </w:t>
      </w:r>
      <w:r w:rsidR="00527A71">
        <w:t>Нижегородского</w:t>
      </w:r>
      <w:r w:rsidR="00527A71">
        <w:rPr>
          <w:rFonts w:eastAsia="Lucida Sans Unicode"/>
        </w:rPr>
        <w:t xml:space="preserve"> сельского поселения Апшеронского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Глава мун</w:t>
      </w:r>
      <w:r w:rsidR="003E06F1">
        <w:rPr>
          <w:sz w:val="28"/>
        </w:rPr>
        <w:t xml:space="preserve">иципального образования – глава Нижегородского </w:t>
      </w:r>
      <w:r>
        <w:rPr>
          <w:sz w:val="28"/>
        </w:rPr>
        <w:t>сельского поселения</w:t>
      </w:r>
      <w:r w:rsidR="003E06F1">
        <w:rPr>
          <w:sz w:val="28"/>
        </w:rPr>
        <w:t xml:space="preserve"> Апшеронского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w:t>
      </w:r>
      <w:r w:rsidR="00CB1B17">
        <w:rPr>
          <w:sz w:val="28"/>
        </w:rPr>
        <w:t>–</w:t>
      </w:r>
      <w:r w:rsidR="003E06F1">
        <w:rPr>
          <w:sz w:val="28"/>
        </w:rPr>
        <w:t>администрация</w:t>
      </w:r>
      <w:r w:rsidR="00A84E1C">
        <w:rPr>
          <w:sz w:val="28"/>
        </w:rPr>
        <w:t xml:space="preserve"> </w:t>
      </w:r>
      <w:r w:rsidR="003E06F1">
        <w:rPr>
          <w:sz w:val="28"/>
        </w:rPr>
        <w:t xml:space="preserve">Нижегородского сельского поселения Апшеронского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BC6F4D"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 Статус </w:t>
      </w:r>
      <w:r w:rsidR="009917B8">
        <w:rPr>
          <w:rFonts w:ascii="Times New Roman" w:eastAsia="Times New Roman" w:hAnsi="Times New Roman"/>
          <w:i w:val="0"/>
        </w:rPr>
        <w:t>поселения</w:t>
      </w:r>
    </w:p>
    <w:p w:rsidR="009917B8" w:rsidRDefault="003E06F1" w:rsidP="0081350A">
      <w:pPr>
        <w:pStyle w:val="ac"/>
        <w:tabs>
          <w:tab w:val="left" w:pos="142"/>
          <w:tab w:val="left" w:pos="280"/>
        </w:tabs>
        <w:spacing w:after="0" w:line="100" w:lineRule="atLeast"/>
        <w:ind w:firstLine="851"/>
        <w:jc w:val="both"/>
        <w:rPr>
          <w:rFonts w:eastAsia="Times New Roman"/>
          <w:sz w:val="28"/>
        </w:rPr>
      </w:pPr>
      <w:r>
        <w:rPr>
          <w:sz w:val="28"/>
        </w:rPr>
        <w:t xml:space="preserve">Нижегородское </w:t>
      </w:r>
      <w:r w:rsidR="009917B8">
        <w:rPr>
          <w:rFonts w:eastAsia="Times New Roman"/>
          <w:sz w:val="28"/>
        </w:rPr>
        <w:t>сельское поселение наделено З</w:t>
      </w:r>
      <w:r w:rsidR="00524751">
        <w:rPr>
          <w:rFonts w:eastAsia="Times New Roman"/>
          <w:sz w:val="28"/>
        </w:rPr>
        <w:t>аконом Краснодарского края от 02 июля 2004 года № 747</w:t>
      </w:r>
      <w:r w:rsidR="009917B8">
        <w:rPr>
          <w:rFonts w:eastAsia="Times New Roman"/>
          <w:sz w:val="28"/>
        </w:rPr>
        <w:t xml:space="preserve"> - КЗ «Об установлении гр</w:t>
      </w:r>
      <w:r w:rsidR="00524751">
        <w:rPr>
          <w:rFonts w:eastAsia="Times New Roman"/>
          <w:sz w:val="28"/>
        </w:rPr>
        <w:t xml:space="preserve">аниц муниципального образования Апшеронский </w:t>
      </w:r>
      <w:r w:rsidR="009917B8">
        <w:rPr>
          <w:rFonts w:eastAsia="Times New Roman"/>
          <w:sz w:val="28"/>
        </w:rPr>
        <w:t xml:space="preserve">район, наделении его статусом муниципального района, образовании в его составе муниципальных </w:t>
      </w:r>
      <w:r w:rsidR="009917B8">
        <w:rPr>
          <w:rFonts w:eastAsia="Times New Roman"/>
          <w:sz w:val="28"/>
        </w:rPr>
        <w:lastRenderedPageBreak/>
        <w:t xml:space="preserve">образований – </w:t>
      </w:r>
      <w:r w:rsidR="009917B8" w:rsidRPr="00480763">
        <w:rPr>
          <w:rFonts w:eastAsia="Times New Roman"/>
          <w:i/>
          <w:sz w:val="28"/>
          <w:u w:val="single"/>
        </w:rPr>
        <w:t>городских</w:t>
      </w:r>
      <w:r w:rsidR="009917B8">
        <w:rPr>
          <w:rFonts w:eastAsia="Times New Roman"/>
          <w:b/>
          <w:i/>
          <w:sz w:val="28"/>
          <w:u w:val="single"/>
        </w:rPr>
        <w:t>(городского)</w:t>
      </w:r>
      <w:r w:rsidR="009917B8">
        <w:rPr>
          <w:rFonts w:eastAsia="Times New Roman"/>
          <w:sz w:val="28"/>
        </w:rPr>
        <w:t xml:space="preserve">и сельских поселений - и установлении их границ» статусом сельского поселения, </w:t>
      </w:r>
      <w:r w:rsidR="00020872" w:rsidRPr="001071D4">
        <w:rPr>
          <w:rFonts w:eastAsia="Times New Roman"/>
          <w:sz w:val="28"/>
        </w:rPr>
        <w:t>входящего</w:t>
      </w:r>
      <w:r w:rsidR="00A84E1C">
        <w:rPr>
          <w:rFonts w:eastAsia="Times New Roman"/>
          <w:sz w:val="28"/>
        </w:rPr>
        <w:t xml:space="preserve"> </w:t>
      </w:r>
      <w:r w:rsidR="009917B8">
        <w:rPr>
          <w:rFonts w:eastAsia="Times New Roman"/>
          <w:sz w:val="28"/>
        </w:rPr>
        <w:t>в состав территории</w:t>
      </w:r>
      <w:r w:rsidR="00A84E1C">
        <w:rPr>
          <w:rFonts w:eastAsia="Times New Roman"/>
          <w:sz w:val="28"/>
        </w:rPr>
        <w:t xml:space="preserve"> </w:t>
      </w:r>
      <w:r w:rsidR="00022B6A">
        <w:rPr>
          <w:rFonts w:eastAsia="Times New Roman"/>
          <w:sz w:val="28"/>
        </w:rPr>
        <w:t xml:space="preserve">Апшеронского </w:t>
      </w:r>
      <w:r w:rsidR="009917B8">
        <w:rPr>
          <w:rFonts w:eastAsia="Times New Roman"/>
          <w:sz w:val="28"/>
        </w:rPr>
        <w:t>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w:t>
      </w:r>
      <w:r w:rsidR="00022B6A">
        <w:rPr>
          <w:rFonts w:eastAsia="Times New Roman"/>
          <w:sz w:val="28"/>
        </w:rPr>
        <w:t>аконом Краснодарского края от 02 июля 2004 года № 747</w:t>
      </w:r>
      <w:r>
        <w:rPr>
          <w:rFonts w:eastAsia="Times New Roman"/>
          <w:sz w:val="28"/>
        </w:rPr>
        <w:t xml:space="preserve"> - КЗ «Об установлении гр</w:t>
      </w:r>
      <w:r w:rsidR="00022B6A">
        <w:rPr>
          <w:rFonts w:eastAsia="Times New Roman"/>
          <w:sz w:val="28"/>
        </w:rPr>
        <w:t xml:space="preserve">аниц муниципального образования Апшеронский </w:t>
      </w:r>
      <w:r>
        <w:rPr>
          <w:rFonts w:eastAsia="Times New Roman"/>
          <w:sz w:val="28"/>
        </w:rPr>
        <w:t xml:space="preserve">район, наделении его статусом муниципального района, образовании в его составе муниципальных образований – </w:t>
      </w:r>
      <w:r w:rsidRPr="00084529">
        <w:rPr>
          <w:rFonts w:eastAsia="Times New Roman"/>
          <w:i/>
          <w:sz w:val="28"/>
          <w:u w:val="single"/>
        </w:rPr>
        <w:t>городских</w:t>
      </w:r>
      <w:r>
        <w:rPr>
          <w:rFonts w:eastAsia="Times New Roman"/>
          <w:b/>
          <w:i/>
          <w:sz w:val="28"/>
          <w:u w:val="single"/>
        </w:rPr>
        <w:t>(городского)</w:t>
      </w:r>
      <w:r>
        <w:rPr>
          <w:rFonts w:eastAsia="Times New Roman"/>
          <w:sz w:val="28"/>
        </w:rPr>
        <w:t xml:space="preserve"> 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w:t>
      </w:r>
      <w:r w:rsidR="00833ADD">
        <w:rPr>
          <w:rFonts w:ascii="Times New Roman" w:hAnsi="Times New Roman"/>
          <w:sz w:val="28"/>
        </w:rPr>
        <w:t xml:space="preserve">тся без учета мнения населения </w:t>
      </w:r>
      <w:r>
        <w:rPr>
          <w:rFonts w:ascii="Times New Roman" w:hAnsi="Times New Roman"/>
          <w:sz w:val="28"/>
        </w:rPr>
        <w:t>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833ADD" w:rsidP="0081350A">
      <w:pPr>
        <w:tabs>
          <w:tab w:val="left" w:pos="142"/>
        </w:tabs>
        <w:ind w:firstLine="851"/>
        <w:rPr>
          <w:rFonts w:eastAsia="Times New Roman"/>
          <w:b/>
          <w:sz w:val="28"/>
        </w:rPr>
      </w:pPr>
      <w:r>
        <w:rPr>
          <w:rFonts w:eastAsia="Times New Roman"/>
          <w:b/>
          <w:sz w:val="28"/>
        </w:rPr>
        <w:t xml:space="preserve">Статья 4. Официальные символы </w:t>
      </w:r>
      <w:r w:rsidR="009917B8">
        <w:rPr>
          <w:rFonts w:eastAsia="Times New Roman"/>
          <w:b/>
          <w:sz w:val="28"/>
        </w:rPr>
        <w:t xml:space="preserve">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w:t>
      </w:r>
      <w:r w:rsidR="00833ADD">
        <w:rPr>
          <w:rFonts w:eastAsia="Times New Roman"/>
          <w:sz w:val="28"/>
        </w:rPr>
        <w:t xml:space="preserve">культурные, национальные и иные </w:t>
      </w:r>
      <w:r>
        <w:rPr>
          <w:rFonts w:eastAsia="Times New Roman"/>
          <w:sz w:val="28"/>
        </w:rPr>
        <w:t>местные традиции</w:t>
      </w:r>
      <w:r w:rsidR="000F1F52" w:rsidRPr="002D5A50">
        <w:rPr>
          <w:rFonts w:eastAsiaTheme="minorHAnsi"/>
          <w:kern w:val="0"/>
          <w:sz w:val="28"/>
          <w:szCs w:val="28"/>
        </w:rPr>
        <w:t xml:space="preserve">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e"/>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50388E">
        <w:rPr>
          <w:rFonts w:eastAsia="Times New Roman"/>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e"/>
        <w:tabs>
          <w:tab w:val="left" w:pos="142"/>
        </w:tabs>
        <w:ind w:firstLine="851"/>
        <w:jc w:val="left"/>
        <w:rPr>
          <w:rFonts w:eastAsia="Times New Roman"/>
          <w:sz w:val="28"/>
        </w:rPr>
      </w:pPr>
    </w:p>
    <w:p w:rsidR="009917B8" w:rsidRDefault="009917B8" w:rsidP="0081350A">
      <w:pPr>
        <w:pStyle w:val="ae"/>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 xml:space="preserve">«Об общих принципах организации местного самоуправления в </w:t>
      </w:r>
      <w:r>
        <w:rPr>
          <w:rFonts w:eastAsia="Times New Roman"/>
          <w:sz w:val="28"/>
        </w:rPr>
        <w:lastRenderedPageBreak/>
        <w:t>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50388E">
        <w:rPr>
          <w:rFonts w:eastAsia="Times New Roman"/>
          <w:sz w:val="28"/>
        </w:rPr>
        <w:t xml:space="preserve">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w:t>
      </w:r>
      <w:r w:rsidRPr="00933461">
        <w:rPr>
          <w:rFonts w:eastAsia="Times New Roman"/>
          <w:b/>
          <w:caps/>
          <w:sz w:val="28"/>
        </w:rPr>
        <w:t xml:space="preserve">ЗНАЧЕНИЯ </w:t>
      </w:r>
      <w:r w:rsidR="008B65C8" w:rsidRPr="00933461">
        <w:rPr>
          <w:rFonts w:eastAsia="Times New Roman"/>
          <w:b/>
          <w:caps/>
          <w:sz w:val="28"/>
        </w:rPr>
        <w:t xml:space="preserve">СЕЛЬСКОГО </w:t>
      </w:r>
      <w:r w:rsidRPr="00933461">
        <w:rPr>
          <w:rFonts w:eastAsia="Times New Roman"/>
          <w:b/>
          <w:caps/>
          <w:sz w:val="28"/>
        </w:rPr>
        <w:t>поселения</w:t>
      </w:r>
      <w:r w:rsidR="002F696C" w:rsidRPr="00933461">
        <w:rPr>
          <w:b/>
          <w:caps/>
          <w:sz w:val="28"/>
          <w:szCs w:val="28"/>
        </w:rPr>
        <w:t xml:space="preserve">, </w:t>
      </w:r>
      <w:r w:rsidR="002F696C" w:rsidRPr="00933461">
        <w:rPr>
          <w:rFonts w:eastAsia="Times New Roman"/>
          <w:b/>
          <w:kern w:val="0"/>
          <w:sz w:val="28"/>
          <w:szCs w:val="28"/>
          <w:lang w:eastAsia="ru-RU"/>
        </w:rPr>
        <w:t xml:space="preserve">НАДЕЛЕНИЕ ОРГАНОВ МЕСТНОГО САМОУПРАВЛЕНИЯ </w:t>
      </w:r>
      <w:r w:rsidR="0002597E" w:rsidRPr="00933461">
        <w:rPr>
          <w:rFonts w:eastAsia="Times New Roman"/>
          <w:b/>
          <w:caps/>
          <w:sz w:val="28"/>
        </w:rPr>
        <w:t xml:space="preserve">СЕЛЬСКОГО </w:t>
      </w:r>
      <w:r w:rsidR="002F696C" w:rsidRPr="00933461">
        <w:rPr>
          <w:rFonts w:eastAsia="Times New Roman"/>
          <w:b/>
          <w:kern w:val="0"/>
          <w:sz w:val="28"/>
          <w:szCs w:val="28"/>
          <w:lang w:eastAsia="ru-RU"/>
        </w:rPr>
        <w:t>ПОСЕЛЕНИЯ ОТДЕЛЬНЫМИ</w:t>
      </w:r>
      <w:r w:rsidR="002F696C" w:rsidRPr="00610AD2">
        <w:rPr>
          <w:rFonts w:eastAsia="Times New Roman"/>
          <w:b/>
          <w:kern w:val="0"/>
          <w:sz w:val="28"/>
          <w:szCs w:val="28"/>
          <w:lang w:eastAsia="ru-RU"/>
        </w:rPr>
        <w:t xml:space="preserve">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040B93" w:rsidRDefault="009917B8" w:rsidP="0081350A">
      <w:pPr>
        <w:tabs>
          <w:tab w:val="left" w:pos="-1276"/>
          <w:tab w:val="left" w:pos="1134"/>
        </w:tabs>
        <w:ind w:firstLine="851"/>
        <w:jc w:val="both"/>
        <w:rPr>
          <w:color w:val="000000" w:themeColor="text1"/>
          <w:sz w:val="28"/>
        </w:rPr>
      </w:pPr>
      <w:r>
        <w:rPr>
          <w:sz w:val="28"/>
        </w:rPr>
        <w:t xml:space="preserve">4) </w:t>
      </w:r>
      <w:r w:rsidRPr="00040B93">
        <w:rPr>
          <w:color w:val="000000" w:themeColor="text1"/>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040B93">
        <w:rPr>
          <w:color w:val="000000" w:themeColor="text1"/>
          <w:sz w:val="28"/>
          <w:szCs w:val="28"/>
        </w:rPr>
        <w:t>, в пределах полномочий, установленных законодательством Российской Федерации</w:t>
      </w:r>
      <w:r w:rsidRPr="00040B93">
        <w:rPr>
          <w:color w:val="000000" w:themeColor="text1"/>
          <w:sz w:val="28"/>
        </w:rPr>
        <w:t>;</w:t>
      </w:r>
    </w:p>
    <w:p w:rsidR="006332A1" w:rsidRPr="00040B93" w:rsidRDefault="006332A1" w:rsidP="0081350A">
      <w:pPr>
        <w:tabs>
          <w:tab w:val="left" w:pos="-1276"/>
          <w:tab w:val="left" w:pos="1134"/>
        </w:tabs>
        <w:ind w:firstLine="851"/>
        <w:jc w:val="both"/>
        <w:rPr>
          <w:color w:val="000000" w:themeColor="text1"/>
          <w:sz w:val="28"/>
          <w:highlight w:val="yellow"/>
        </w:rPr>
      </w:pPr>
      <w:r w:rsidRPr="00040B93">
        <w:rPr>
          <w:color w:val="000000" w:themeColor="text1"/>
          <w:sz w:val="28"/>
        </w:rPr>
        <w:t>4.1 утратил силу</w:t>
      </w:r>
      <w:r w:rsidR="006E1267" w:rsidRPr="00040B93">
        <w:rPr>
          <w:color w:val="000000" w:themeColor="text1"/>
          <w:sz w:val="28"/>
        </w:rPr>
        <w:t>;</w:t>
      </w:r>
    </w:p>
    <w:p w:rsidR="009917B8" w:rsidRPr="00914ECB" w:rsidRDefault="009917B8" w:rsidP="0081350A">
      <w:pPr>
        <w:tabs>
          <w:tab w:val="left" w:pos="-1276"/>
          <w:tab w:val="left" w:pos="1134"/>
        </w:tabs>
        <w:ind w:firstLine="851"/>
        <w:jc w:val="both"/>
        <w:rPr>
          <w:sz w:val="28"/>
        </w:rPr>
      </w:pPr>
      <w:r w:rsidRPr="00914ECB">
        <w:rPr>
          <w:sz w:val="28"/>
        </w:rPr>
        <w:lastRenderedPageBreak/>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50388E">
        <w:rPr>
          <w:rFonts w:eastAsiaTheme="minorHAnsi"/>
          <w:kern w:val="0"/>
          <w:sz w:val="28"/>
          <w:szCs w:val="28"/>
        </w:rPr>
        <w:t xml:space="preserve"> </w:t>
      </w:r>
      <w:r w:rsidRPr="00914ECB">
        <w:rPr>
          <w:sz w:val="28"/>
        </w:rPr>
        <w:t>автомобильных дорог местного значения в границах населенных пунктов поселения</w:t>
      </w:r>
      <w:r w:rsidRPr="00B9028E">
        <w:rPr>
          <w:sz w:val="28"/>
        </w:rPr>
        <w:t xml:space="preserve">, </w:t>
      </w:r>
      <w:r w:rsidR="003060E2" w:rsidRPr="00B9028E">
        <w:rPr>
          <w:rFonts w:eastAsia="Times New Roman"/>
          <w:b/>
          <w:kern w:val="0"/>
          <w:sz w:val="28"/>
          <w:szCs w:val="28"/>
          <w:lang w:eastAsia="ru-RU"/>
        </w:rPr>
        <w:t>организация дорожного движения,</w:t>
      </w:r>
      <w:r w:rsidRPr="00B9028E">
        <w:rPr>
          <w:sz w:val="28"/>
        </w:rPr>
        <w:t>а также осуществление иных полномочий в области использования автомобильных дорог и осуществления дорожной деятельности в</w:t>
      </w:r>
      <w:r w:rsidRPr="00914ECB">
        <w:rPr>
          <w:sz w:val="28"/>
        </w:rPr>
        <w:t xml:space="preserve">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0050388E">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662224" w:rsidRPr="007D64D4" w:rsidRDefault="0092712D" w:rsidP="00662224">
      <w:pPr>
        <w:tabs>
          <w:tab w:val="left" w:pos="-1276"/>
          <w:tab w:val="left" w:pos="1134"/>
        </w:tabs>
        <w:suppressAutoHyphens w:val="0"/>
        <w:ind w:firstLine="851"/>
        <w:jc w:val="both"/>
        <w:rPr>
          <w:sz w:val="28"/>
          <w:szCs w:val="28"/>
        </w:rPr>
      </w:pPr>
      <w:r w:rsidRPr="007D64D4">
        <w:rPr>
          <w:sz w:val="28"/>
          <w:szCs w:val="28"/>
        </w:rPr>
        <w:t>п. 17 утратил силу</w:t>
      </w:r>
    </w:p>
    <w:p w:rsidR="00252D7D" w:rsidRDefault="00252D7D" w:rsidP="00E82929">
      <w:pPr>
        <w:tabs>
          <w:tab w:val="left" w:pos="-1276"/>
          <w:tab w:val="left" w:pos="1134"/>
        </w:tabs>
        <w:suppressAutoHyphens w:val="0"/>
        <w:ind w:firstLine="851"/>
        <w:jc w:val="both"/>
        <w:rPr>
          <w:rFonts w:eastAsia="Times New Roman"/>
          <w:bCs/>
          <w:iCs/>
          <w:kern w:val="0"/>
          <w:sz w:val="28"/>
          <w:szCs w:val="28"/>
          <w:lang w:eastAsia="ru-RU"/>
        </w:rPr>
      </w:pPr>
      <w:r w:rsidRPr="00395D2D">
        <w:rPr>
          <w:sz w:val="28"/>
          <w:szCs w:val="28"/>
        </w:rPr>
        <w:t xml:space="preserve">18) </w:t>
      </w:r>
      <w:r w:rsidRPr="00395D2D">
        <w:rPr>
          <w:rFonts w:eastAsia="Times New Roman"/>
          <w:bCs/>
          <w:iCs/>
          <w:kern w:val="0"/>
          <w:sz w:val="28"/>
          <w:szCs w:val="28"/>
          <w:lang w:eastAsia="ru-RU"/>
        </w:rPr>
        <w:t xml:space="preserve">утверждение правил благоустройства территории поселения, </w:t>
      </w:r>
      <w:r w:rsidRPr="00395D2D">
        <w:rPr>
          <w:rFonts w:eastAsia="Times New Roman"/>
          <w:bCs/>
          <w:iCs/>
          <w:kern w:val="0"/>
          <w:sz w:val="28"/>
          <w:szCs w:val="28"/>
          <w:lang w:eastAsia="ru-RU"/>
        </w:rPr>
        <w:lastRenderedPageBreak/>
        <w:t>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E2325" w:rsidRPr="00763EF9" w:rsidRDefault="00CE15FD" w:rsidP="00E82929">
      <w:pPr>
        <w:tabs>
          <w:tab w:val="left" w:pos="-1276"/>
          <w:tab w:val="left" w:pos="1134"/>
        </w:tabs>
        <w:suppressAutoHyphens w:val="0"/>
        <w:ind w:firstLine="851"/>
        <w:jc w:val="both"/>
        <w:rPr>
          <w:rFonts w:eastAsia="Times New Roman"/>
          <w:bCs/>
          <w:iCs/>
          <w:color w:val="000000" w:themeColor="text1"/>
          <w:kern w:val="0"/>
          <w:sz w:val="28"/>
          <w:szCs w:val="28"/>
          <w:lang w:eastAsia="ru-RU"/>
        </w:rPr>
      </w:pPr>
      <w:r w:rsidRPr="00763EF9">
        <w:rPr>
          <w:rFonts w:eastAsia="Times New Roman"/>
          <w:bCs/>
          <w:iCs/>
          <w:color w:val="000000" w:themeColor="text1"/>
          <w:kern w:val="0"/>
          <w:sz w:val="28"/>
          <w:szCs w:val="28"/>
          <w:lang w:eastAsia="ru-RU"/>
        </w:rPr>
        <w:t xml:space="preserve">19) </w:t>
      </w:r>
      <w:r w:rsidR="00CB1B17" w:rsidRPr="00763EF9">
        <w:rPr>
          <w:rFonts w:eastAsia="Times New Roman"/>
          <w:bCs/>
          <w:iCs/>
          <w:color w:val="000000" w:themeColor="text1"/>
          <w:kern w:val="0"/>
          <w:sz w:val="28"/>
          <w:szCs w:val="28"/>
          <w:lang w:eastAsia="ru-RU"/>
        </w:rPr>
        <w:t>п</w:t>
      </w:r>
      <w:r w:rsidR="00D767B9" w:rsidRPr="00763EF9">
        <w:rPr>
          <w:rFonts w:eastAsia="Times New Roman"/>
          <w:bCs/>
          <w:iCs/>
          <w:color w:val="000000" w:themeColor="text1"/>
          <w:kern w:val="0"/>
          <w:sz w:val="28"/>
          <w:szCs w:val="28"/>
          <w:lang w:eastAsia="ru-RU"/>
        </w:rPr>
        <w:t>ринятие</w:t>
      </w:r>
      <w:r w:rsidR="00040B93" w:rsidRPr="00763EF9">
        <w:rPr>
          <w:rFonts w:eastAsia="Times New Roman"/>
          <w:bCs/>
          <w:iCs/>
          <w:color w:val="000000" w:themeColor="text1"/>
          <w:kern w:val="0"/>
          <w:sz w:val="28"/>
          <w:szCs w:val="28"/>
          <w:lang w:eastAsia="ru-RU"/>
        </w:rPr>
        <w:t xml:space="preserve"> в соответствии гражданским законодательством Российской Федерации</w:t>
      </w:r>
      <w:r w:rsidR="00D767B9" w:rsidRPr="00763EF9">
        <w:rPr>
          <w:rFonts w:eastAsia="Times New Roman"/>
          <w:bCs/>
          <w:iCs/>
          <w:color w:val="000000" w:themeColor="text1"/>
          <w:kern w:val="0"/>
          <w:sz w:val="28"/>
          <w:szCs w:val="28"/>
          <w:lang w:eastAsia="ru-RU"/>
        </w:rPr>
        <w:t xml:space="preserve"> решения о</w:t>
      </w:r>
      <w:r w:rsidR="005E2325" w:rsidRPr="00763EF9">
        <w:rPr>
          <w:rFonts w:eastAsia="Times New Roman"/>
          <w:bCs/>
          <w:iCs/>
          <w:color w:val="000000" w:themeColor="text1"/>
          <w:kern w:val="0"/>
          <w:sz w:val="28"/>
          <w:szCs w:val="28"/>
          <w:lang w:eastAsia="ru-RU"/>
        </w:rPr>
        <w:t xml:space="preserve"> сносе самовольной постройки</w:t>
      </w:r>
      <w:r w:rsidR="00040B93" w:rsidRPr="00763EF9">
        <w:rPr>
          <w:rFonts w:eastAsia="Times New Roman"/>
          <w:bCs/>
          <w:iCs/>
          <w:color w:val="000000" w:themeColor="text1"/>
          <w:kern w:val="0"/>
          <w:sz w:val="28"/>
          <w:szCs w:val="28"/>
          <w:lang w:eastAsia="ru-RU"/>
        </w:rPr>
        <w:t xml:space="preserve">, решения о сносе самовольной постройки </w:t>
      </w:r>
      <w:r w:rsidR="00802F79" w:rsidRPr="00763EF9">
        <w:rPr>
          <w:rFonts w:eastAsia="Times New Roman"/>
          <w:bCs/>
          <w:iCs/>
          <w:color w:val="000000" w:themeColor="text1"/>
          <w:kern w:val="0"/>
          <w:sz w:val="28"/>
          <w:szCs w:val="28"/>
          <w:lang w:eastAsia="ru-RU"/>
        </w:rPr>
        <w:t>или приведении ее в соответствие с установленными требованиями;</w:t>
      </w:r>
    </w:p>
    <w:p w:rsidR="00E82929" w:rsidRPr="00933461" w:rsidRDefault="00CE15FD" w:rsidP="00E82929">
      <w:pPr>
        <w:tabs>
          <w:tab w:val="left" w:pos="-1276"/>
          <w:tab w:val="left" w:pos="1134"/>
        </w:tabs>
        <w:suppressAutoHyphens w:val="0"/>
        <w:ind w:firstLine="851"/>
        <w:jc w:val="both"/>
        <w:rPr>
          <w:kern w:val="2"/>
          <w:sz w:val="28"/>
          <w:szCs w:val="28"/>
        </w:rPr>
      </w:pPr>
      <w:r>
        <w:rPr>
          <w:sz w:val="28"/>
          <w:szCs w:val="28"/>
        </w:rPr>
        <w:t>20</w:t>
      </w:r>
      <w:r w:rsidR="00E82929" w:rsidRPr="00933461">
        <w:rPr>
          <w:sz w:val="28"/>
          <w:szCs w:val="28"/>
        </w:rPr>
        <w:t>) организация ритуальных услуг и содержание мест захоронения;</w:t>
      </w:r>
    </w:p>
    <w:p w:rsidR="00E82929" w:rsidRPr="00933461" w:rsidRDefault="00E82929" w:rsidP="00E82929">
      <w:pPr>
        <w:pStyle w:val="ConsNormal"/>
        <w:tabs>
          <w:tab w:val="left" w:pos="-1276"/>
        </w:tabs>
        <w:suppressAutoHyphens w:val="0"/>
        <w:ind w:firstLine="851"/>
        <w:jc w:val="both"/>
        <w:rPr>
          <w:rFonts w:ascii="Times New Roman" w:hAnsi="Times New Roman"/>
          <w:sz w:val="28"/>
          <w:szCs w:val="28"/>
        </w:rPr>
      </w:pPr>
      <w:r w:rsidRPr="00933461">
        <w:rPr>
          <w:rFonts w:ascii="Times New Roman" w:hAnsi="Times New Roman"/>
          <w:sz w:val="28"/>
          <w:szCs w:val="28"/>
        </w:rPr>
        <w:t>2</w:t>
      </w:r>
      <w:r w:rsidR="00CE15FD">
        <w:rPr>
          <w:rFonts w:ascii="Times New Roman" w:hAnsi="Times New Roman"/>
          <w:sz w:val="28"/>
          <w:szCs w:val="28"/>
        </w:rPr>
        <w:t>1</w:t>
      </w:r>
      <w:r w:rsidRPr="00933461">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E82929" w:rsidRPr="00933461" w:rsidRDefault="00E82929" w:rsidP="00E82929">
      <w:pPr>
        <w:pStyle w:val="ConsNormal"/>
        <w:suppressAutoHyphens w:val="0"/>
        <w:ind w:firstLine="851"/>
        <w:jc w:val="both"/>
        <w:rPr>
          <w:rFonts w:ascii="Times New Roman" w:hAnsi="Times New Roman"/>
          <w:sz w:val="28"/>
          <w:szCs w:val="28"/>
        </w:rPr>
      </w:pPr>
      <w:r w:rsidRPr="00933461">
        <w:rPr>
          <w:rFonts w:ascii="Times New Roman" w:hAnsi="Times New Roman"/>
          <w:sz w:val="28"/>
          <w:szCs w:val="28"/>
        </w:rPr>
        <w:t>2</w:t>
      </w:r>
      <w:r w:rsidR="00CE15FD">
        <w:rPr>
          <w:rFonts w:ascii="Times New Roman" w:hAnsi="Times New Roman"/>
          <w:sz w:val="28"/>
          <w:szCs w:val="28"/>
        </w:rPr>
        <w:t>2</w:t>
      </w:r>
      <w:r w:rsidRPr="00933461">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E82929" w:rsidRPr="00933461" w:rsidRDefault="00E82929" w:rsidP="00E82929">
      <w:pPr>
        <w:pStyle w:val="ConsNormal"/>
        <w:suppressAutoHyphens w:val="0"/>
        <w:ind w:firstLine="851"/>
        <w:jc w:val="both"/>
        <w:rPr>
          <w:rFonts w:ascii="Times New Roman" w:hAnsi="Times New Roman"/>
          <w:sz w:val="28"/>
          <w:szCs w:val="28"/>
        </w:rPr>
      </w:pPr>
      <w:r w:rsidRPr="00933461">
        <w:rPr>
          <w:rFonts w:ascii="Times New Roman" w:hAnsi="Times New Roman"/>
          <w:sz w:val="28"/>
          <w:szCs w:val="28"/>
        </w:rPr>
        <w:t>2</w:t>
      </w:r>
      <w:r w:rsidR="00CE15FD">
        <w:rPr>
          <w:rFonts w:ascii="Times New Roman" w:hAnsi="Times New Roman"/>
          <w:sz w:val="28"/>
          <w:szCs w:val="28"/>
        </w:rPr>
        <w:t>3</w:t>
      </w:r>
      <w:r w:rsidRPr="00933461">
        <w:rPr>
          <w:rFonts w:ascii="Times New Roman" w:hAnsi="Times New Roman"/>
          <w:sz w:val="28"/>
          <w:szCs w:val="28"/>
        </w:rPr>
        <w:t>) организация и осуществление мероприятий по работе с детьми и молодежью в поселении;</w:t>
      </w:r>
    </w:p>
    <w:p w:rsidR="00E82929" w:rsidRPr="00933461" w:rsidRDefault="00E82929" w:rsidP="00E82929">
      <w:pPr>
        <w:suppressAutoHyphens w:val="0"/>
        <w:autoSpaceDE w:val="0"/>
        <w:autoSpaceDN w:val="0"/>
        <w:adjustRightInd w:val="0"/>
        <w:ind w:firstLine="851"/>
        <w:jc w:val="both"/>
        <w:rPr>
          <w:rFonts w:eastAsia="Times New Roman"/>
          <w:kern w:val="0"/>
          <w:sz w:val="28"/>
          <w:szCs w:val="28"/>
          <w:lang w:eastAsia="ru-RU"/>
        </w:rPr>
      </w:pPr>
      <w:r w:rsidRPr="00933461">
        <w:rPr>
          <w:rFonts w:eastAsia="Times New Roman"/>
          <w:kern w:val="0"/>
          <w:sz w:val="28"/>
          <w:szCs w:val="28"/>
          <w:lang w:eastAsia="ru-RU"/>
        </w:rPr>
        <w:t>2</w:t>
      </w:r>
      <w:r w:rsidR="00CE15FD">
        <w:rPr>
          <w:rFonts w:eastAsia="Times New Roman"/>
          <w:kern w:val="0"/>
          <w:sz w:val="28"/>
          <w:szCs w:val="28"/>
          <w:lang w:eastAsia="ru-RU"/>
        </w:rPr>
        <w:t>4</w:t>
      </w:r>
      <w:r w:rsidRPr="00933461">
        <w:rPr>
          <w:rFonts w:eastAsia="Times New Roman"/>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933461" w:rsidRDefault="00E82929" w:rsidP="00E82929">
      <w:pPr>
        <w:tabs>
          <w:tab w:val="left" w:pos="0"/>
        </w:tabs>
        <w:suppressAutoHyphens w:val="0"/>
        <w:ind w:firstLine="851"/>
        <w:jc w:val="both"/>
        <w:rPr>
          <w:rFonts w:eastAsia="Arial"/>
          <w:kern w:val="2"/>
          <w:sz w:val="28"/>
          <w:szCs w:val="28"/>
          <w:lang w:eastAsia="ar-SA"/>
        </w:rPr>
      </w:pPr>
      <w:r w:rsidRPr="00933461">
        <w:rPr>
          <w:rFonts w:eastAsia="Arial"/>
          <w:sz w:val="28"/>
          <w:szCs w:val="28"/>
        </w:rPr>
        <w:t>2</w:t>
      </w:r>
      <w:r w:rsidR="00CE15FD">
        <w:rPr>
          <w:rFonts w:eastAsia="Arial"/>
          <w:sz w:val="28"/>
          <w:szCs w:val="28"/>
        </w:rPr>
        <w:t>5</w:t>
      </w:r>
      <w:r w:rsidRPr="00933461">
        <w:rPr>
          <w:rFonts w:eastAsia="Arial"/>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933461" w:rsidRDefault="00E82929" w:rsidP="00E82929">
      <w:pPr>
        <w:suppressAutoHyphens w:val="0"/>
        <w:ind w:firstLine="851"/>
        <w:jc w:val="both"/>
        <w:rPr>
          <w:bCs/>
          <w:sz w:val="28"/>
          <w:szCs w:val="28"/>
        </w:rPr>
      </w:pPr>
      <w:r w:rsidRPr="00933461">
        <w:rPr>
          <w:bCs/>
          <w:sz w:val="28"/>
          <w:szCs w:val="28"/>
        </w:rPr>
        <w:t>2</w:t>
      </w:r>
      <w:r w:rsidR="00CE15FD">
        <w:rPr>
          <w:bCs/>
          <w:sz w:val="28"/>
          <w:szCs w:val="28"/>
        </w:rPr>
        <w:t>6</w:t>
      </w:r>
      <w:r w:rsidRPr="00933461">
        <w:rPr>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933461" w:rsidRDefault="00E82929" w:rsidP="00E82929">
      <w:pPr>
        <w:pStyle w:val="ConsPlusNormal"/>
        <w:suppressAutoHyphens w:val="0"/>
        <w:ind w:firstLine="851"/>
        <w:jc w:val="both"/>
        <w:rPr>
          <w:rFonts w:ascii="Times New Roman" w:hAnsi="Times New Roman"/>
          <w:sz w:val="28"/>
          <w:szCs w:val="28"/>
        </w:rPr>
      </w:pPr>
      <w:r w:rsidRPr="00933461">
        <w:rPr>
          <w:rFonts w:ascii="Times New Roman" w:hAnsi="Times New Roman"/>
          <w:sz w:val="28"/>
          <w:szCs w:val="28"/>
        </w:rPr>
        <w:t>2</w:t>
      </w:r>
      <w:r w:rsidR="00CE15FD">
        <w:rPr>
          <w:rFonts w:ascii="Times New Roman" w:hAnsi="Times New Roman"/>
          <w:sz w:val="28"/>
          <w:szCs w:val="28"/>
        </w:rPr>
        <w:t>7</w:t>
      </w:r>
      <w:r w:rsidRPr="00933461">
        <w:rPr>
          <w:rFonts w:ascii="Times New Roman" w:hAnsi="Times New Roman"/>
          <w:sz w:val="28"/>
          <w:szCs w:val="28"/>
        </w:rPr>
        <w:t>)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933461">
        <w:rPr>
          <w:rFonts w:eastAsia="Times New Roman"/>
          <w:kern w:val="0"/>
          <w:sz w:val="28"/>
          <w:szCs w:val="28"/>
          <w:lang w:eastAsia="ru-RU"/>
        </w:rPr>
        <w:t>2</w:t>
      </w:r>
      <w:r w:rsidR="00CE15FD">
        <w:rPr>
          <w:rFonts w:eastAsia="Times New Roman"/>
          <w:kern w:val="0"/>
          <w:sz w:val="28"/>
          <w:szCs w:val="28"/>
          <w:lang w:eastAsia="ru-RU"/>
        </w:rPr>
        <w:t>8</w:t>
      </w:r>
      <w:r w:rsidRPr="00933461">
        <w:rPr>
          <w:rFonts w:eastAsia="Times New Roman"/>
          <w:kern w:val="0"/>
          <w:sz w:val="28"/>
          <w:szCs w:val="28"/>
          <w:lang w:eastAsia="ru-RU"/>
        </w:rPr>
        <w:t>) присвоение адресов объектам адресации, изменение, аннулирование адресов, п</w:t>
      </w:r>
      <w:r>
        <w:rPr>
          <w:rFonts w:eastAsia="Times New Roman"/>
          <w:kern w:val="0"/>
          <w:sz w:val="28"/>
          <w:szCs w:val="28"/>
          <w:lang w:eastAsia="ru-RU"/>
        </w:rPr>
        <w:t>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9917B8" w:rsidRPr="006C61C3">
        <w:rPr>
          <w:sz w:val="28"/>
        </w:rPr>
        <w:lastRenderedPageBreak/>
        <w:t>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852E49" w:rsidRPr="00395D2D" w:rsidRDefault="00852E49" w:rsidP="00130074">
      <w:pPr>
        <w:suppressAutoHyphens w:val="0"/>
        <w:autoSpaceDE w:val="0"/>
        <w:autoSpaceDN w:val="0"/>
        <w:adjustRightInd w:val="0"/>
        <w:ind w:firstLine="851"/>
        <w:jc w:val="both"/>
        <w:rPr>
          <w:rFonts w:eastAsia="Times New Roman"/>
          <w:bCs/>
          <w:iCs/>
          <w:kern w:val="0"/>
          <w:sz w:val="28"/>
          <w:szCs w:val="28"/>
          <w:lang w:eastAsia="ru-RU"/>
        </w:rPr>
      </w:pPr>
      <w:r w:rsidRPr="00395D2D">
        <w:rPr>
          <w:rFonts w:eastAsia="Times New Roman"/>
          <w:bCs/>
          <w:iCs/>
          <w:kern w:val="0"/>
          <w:sz w:val="28"/>
          <w:szCs w:val="28"/>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50388E"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 xml:space="preserve">13) осуществление </w:t>
      </w:r>
      <w:r w:rsidR="00CD0DEA" w:rsidRPr="0050388E">
        <w:rPr>
          <w:rFonts w:eastAsia="Times New Roman"/>
          <w:b/>
          <w:kern w:val="0"/>
          <w:sz w:val="28"/>
          <w:szCs w:val="28"/>
          <w:lang w:eastAsia="ru-RU"/>
        </w:rPr>
        <w:t>деятельности по обращению с животными без владельцев, обитающими</w:t>
      </w:r>
      <w:r w:rsidRPr="0050388E">
        <w:rPr>
          <w:bCs/>
          <w:sz w:val="28"/>
          <w:szCs w:val="28"/>
        </w:rPr>
        <w:t xml:space="preserve"> на территории поселения</w:t>
      </w:r>
      <w:r w:rsidR="00BB3F9F" w:rsidRPr="0050388E">
        <w:rPr>
          <w:bCs/>
          <w:sz w:val="28"/>
          <w:szCs w:val="28"/>
        </w:rPr>
        <w:t>;</w:t>
      </w:r>
    </w:p>
    <w:p w:rsidR="0035240D" w:rsidRPr="0050388E" w:rsidRDefault="00BB3F9F" w:rsidP="0049555D">
      <w:pPr>
        <w:pStyle w:val="ConsPlusNormal"/>
        <w:ind w:firstLine="851"/>
        <w:jc w:val="both"/>
        <w:rPr>
          <w:rFonts w:ascii="Times New Roman" w:eastAsia="Calibri" w:hAnsi="Times New Roman" w:cs="Times New Roman"/>
          <w:bCs/>
          <w:kern w:val="0"/>
          <w:sz w:val="28"/>
          <w:szCs w:val="28"/>
          <w:lang w:eastAsia="ru-RU"/>
        </w:rPr>
      </w:pPr>
      <w:r w:rsidRPr="0050388E">
        <w:rPr>
          <w:rFonts w:ascii="Times New Roman" w:hAnsi="Times New Roman" w:cs="Times New Roman"/>
          <w:sz w:val="28"/>
          <w:szCs w:val="28"/>
        </w:rPr>
        <w:t>14)</w:t>
      </w:r>
      <w:r w:rsidRPr="0050388E">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50388E">
          <w:rPr>
            <w:rFonts w:ascii="Times New Roman" w:eastAsia="Calibri" w:hAnsi="Times New Roman" w:cs="Times New Roman"/>
            <w:bCs/>
            <w:kern w:val="0"/>
            <w:sz w:val="28"/>
            <w:szCs w:val="28"/>
            <w:lang w:eastAsia="ru-RU"/>
          </w:rPr>
          <w:t>законом</w:t>
        </w:r>
      </w:hyperlink>
      <w:r w:rsidRPr="0050388E">
        <w:rPr>
          <w:rFonts w:ascii="Times New Roman" w:eastAsia="Calibri" w:hAnsi="Times New Roman" w:cs="Times New Roman"/>
          <w:bCs/>
          <w:kern w:val="0"/>
          <w:sz w:val="28"/>
          <w:szCs w:val="28"/>
          <w:lang w:eastAsia="ru-RU"/>
        </w:rPr>
        <w:t xml:space="preserve"> от </w:t>
      </w:r>
      <w:r w:rsidRPr="0050388E">
        <w:rPr>
          <w:rFonts w:ascii="Times New Roman" w:hAnsi="Times New Roman" w:cs="Times New Roman"/>
          <w:sz w:val="28"/>
          <w:szCs w:val="28"/>
        </w:rPr>
        <w:t>23.06.2016 № 182-ФЗ</w:t>
      </w:r>
      <w:r w:rsidRPr="0050388E">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r w:rsidR="00DA6FCD" w:rsidRPr="0050388E">
        <w:rPr>
          <w:rFonts w:ascii="Times New Roman" w:eastAsia="Calibri" w:hAnsi="Times New Roman" w:cs="Times New Roman"/>
          <w:bCs/>
          <w:kern w:val="0"/>
          <w:sz w:val="28"/>
          <w:szCs w:val="28"/>
          <w:lang w:eastAsia="ru-RU"/>
        </w:rPr>
        <w:t>;</w:t>
      </w:r>
    </w:p>
    <w:p w:rsidR="00DA6FCD" w:rsidRPr="00DA6FCD" w:rsidRDefault="00DA6FCD" w:rsidP="00DA6FCD">
      <w:pPr>
        <w:widowControl/>
        <w:suppressAutoHyphens w:val="0"/>
        <w:autoSpaceDE w:val="0"/>
        <w:autoSpaceDN w:val="0"/>
        <w:adjustRightInd w:val="0"/>
        <w:ind w:firstLine="851"/>
        <w:jc w:val="both"/>
        <w:rPr>
          <w:lang w:eastAsia="ru-RU" w:bidi="fa-IR"/>
        </w:rPr>
      </w:pPr>
      <w:r w:rsidRPr="0050388E">
        <w:rPr>
          <w:b/>
          <w:sz w:val="28"/>
          <w:szCs w:val="28"/>
          <w:lang w:eastAsia="ru-RU" w:bidi="fa-IR"/>
        </w:rPr>
        <w:t>15)</w:t>
      </w:r>
      <w:r w:rsidRPr="0050388E">
        <w:rPr>
          <w:rFonts w:eastAsiaTheme="minorHAnsi"/>
          <w:b/>
          <w:bCs/>
          <w:iCs/>
          <w:kern w:val="0"/>
          <w:sz w:val="28"/>
          <w:szCs w:val="28"/>
        </w:rPr>
        <w:t xml:space="preserve"> осуществление мероприятий по защите прав потребителей, </w:t>
      </w:r>
      <w:r w:rsidRPr="0050388E">
        <w:rPr>
          <w:rFonts w:eastAsiaTheme="minorHAnsi"/>
          <w:b/>
          <w:bCs/>
          <w:iCs/>
          <w:color w:val="000000" w:themeColor="text1"/>
          <w:kern w:val="0"/>
          <w:sz w:val="28"/>
          <w:szCs w:val="28"/>
        </w:rPr>
        <w:t xml:space="preserve">предусмотренных </w:t>
      </w:r>
      <w:hyperlink r:id="rId9" w:history="1">
        <w:r w:rsidRPr="0050388E">
          <w:rPr>
            <w:rFonts w:eastAsiaTheme="minorHAnsi"/>
            <w:b/>
            <w:bCs/>
            <w:iCs/>
            <w:color w:val="000000" w:themeColor="text1"/>
            <w:kern w:val="0"/>
            <w:sz w:val="28"/>
            <w:szCs w:val="28"/>
          </w:rPr>
          <w:t>Законом</w:t>
        </w:r>
      </w:hyperlink>
      <w:r w:rsidRPr="0050388E">
        <w:rPr>
          <w:rFonts w:eastAsiaTheme="minorHAnsi"/>
          <w:b/>
          <w:bCs/>
          <w:iCs/>
          <w:color w:val="000000" w:themeColor="text1"/>
          <w:kern w:val="0"/>
          <w:sz w:val="28"/>
          <w:szCs w:val="28"/>
        </w:rPr>
        <w:t xml:space="preserve"> Российской Федерации от 07.02.1992 № 2300-1 </w:t>
      </w:r>
      <w:r w:rsidRPr="0050388E">
        <w:rPr>
          <w:rFonts w:eastAsiaTheme="minorHAnsi"/>
          <w:b/>
          <w:bCs/>
          <w:iCs/>
          <w:kern w:val="0"/>
          <w:sz w:val="28"/>
          <w:szCs w:val="28"/>
        </w:rPr>
        <w:t>«О защите прав потребителей».</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0388E" w:rsidRDefault="0050388E" w:rsidP="00352ED7">
      <w:pPr>
        <w:ind w:firstLine="851"/>
        <w:jc w:val="both"/>
        <w:rPr>
          <w:sz w:val="28"/>
          <w:szCs w:val="28"/>
        </w:rPr>
      </w:pP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50388E">
        <w:rPr>
          <w:rFonts w:eastAsia="Times New Roman"/>
          <w:sz w:val="28"/>
        </w:rPr>
        <w:t xml:space="preserve"> </w:t>
      </w:r>
      <w:r w:rsidR="009917B8">
        <w:rPr>
          <w:rFonts w:eastAsia="Times New Roman"/>
          <w:sz w:val="28"/>
        </w:rPr>
        <w:t>и внесение в него</w:t>
      </w:r>
      <w:r w:rsidR="0050388E">
        <w:rPr>
          <w:rFonts w:eastAsia="Times New Roman"/>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50388E">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A03B53">
        <w:t>«</w:t>
      </w:r>
      <w:r w:rsidRPr="00DA1D05">
        <w:t>О теплоснабжении</w:t>
      </w:r>
      <w:r w:rsidR="00A03B53">
        <w:t>»</w:t>
      </w:r>
      <w:r w:rsidRPr="00DA1D05">
        <w:t>;</w:t>
      </w:r>
    </w:p>
    <w:p w:rsidR="00B213F2" w:rsidRDefault="003476ED" w:rsidP="00B213F2">
      <w:pPr>
        <w:suppressAutoHyphens w:val="0"/>
        <w:ind w:firstLine="851"/>
        <w:jc w:val="both"/>
        <w:rPr>
          <w:rStyle w:val="afa"/>
          <w:i w:val="0"/>
          <w:color w:val="auto"/>
          <w:sz w:val="28"/>
          <w:szCs w:val="28"/>
        </w:rPr>
      </w:pPr>
      <w:r>
        <w:rPr>
          <w:rStyle w:val="afa"/>
          <w:i w:val="0"/>
          <w:color w:val="auto"/>
          <w:sz w:val="28"/>
          <w:szCs w:val="28"/>
        </w:rPr>
        <w:t>6</w:t>
      </w:r>
      <w:r w:rsidR="00B213F2" w:rsidRPr="00486D5B">
        <w:rPr>
          <w:rStyle w:val="afa"/>
          <w:i w:val="0"/>
          <w:color w:val="auto"/>
          <w:sz w:val="28"/>
          <w:szCs w:val="28"/>
        </w:rPr>
        <w:t xml:space="preserve">)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B213F2" w:rsidRPr="00486D5B">
        <w:rPr>
          <w:rStyle w:val="afa"/>
          <w:i w:val="0"/>
          <w:color w:val="auto"/>
          <w:sz w:val="28"/>
          <w:szCs w:val="28"/>
        </w:rPr>
        <w:t>«О водоснабжении и водоотведении»;</w:t>
      </w:r>
    </w:p>
    <w:p w:rsidR="00967FD6" w:rsidRPr="00395D2D" w:rsidRDefault="003476ED" w:rsidP="00967FD6">
      <w:pPr>
        <w:suppressAutoHyphens w:val="0"/>
        <w:autoSpaceDE w:val="0"/>
        <w:autoSpaceDN w:val="0"/>
        <w:adjustRightInd w:val="0"/>
        <w:ind w:firstLine="851"/>
        <w:jc w:val="both"/>
        <w:rPr>
          <w:rStyle w:val="afa"/>
          <w:i w:val="0"/>
          <w:color w:val="auto"/>
          <w:sz w:val="28"/>
          <w:szCs w:val="28"/>
        </w:rPr>
      </w:pPr>
      <w:r>
        <w:rPr>
          <w:rFonts w:eastAsia="Times New Roman"/>
          <w:bCs/>
          <w:iCs/>
          <w:kern w:val="0"/>
          <w:sz w:val="28"/>
          <w:szCs w:val="28"/>
          <w:lang w:eastAsia="ru-RU"/>
        </w:rPr>
        <w:t>6</w:t>
      </w:r>
      <w:r w:rsidR="00967FD6" w:rsidRPr="00395D2D">
        <w:rPr>
          <w:rFonts w:eastAsia="Times New Roman"/>
          <w:bCs/>
          <w:iCs/>
          <w:kern w:val="0"/>
          <w:sz w:val="28"/>
          <w:szCs w:val="28"/>
          <w:lang w:eastAsia="ru-RU"/>
        </w:rPr>
        <w:t xml:space="preserve">.1) в сфере стратегического планирования, предусмотренными Федеральным </w:t>
      </w:r>
      <w:hyperlink r:id="rId10" w:history="1">
        <w:r w:rsidR="00967FD6" w:rsidRPr="00395D2D">
          <w:rPr>
            <w:rStyle w:val="af9"/>
            <w:rFonts w:eastAsia="Times New Roman"/>
            <w:bCs/>
            <w:iCs/>
            <w:color w:val="auto"/>
            <w:kern w:val="0"/>
            <w:sz w:val="28"/>
            <w:szCs w:val="28"/>
            <w:u w:val="none"/>
            <w:lang w:eastAsia="ru-RU"/>
          </w:rPr>
          <w:t>законом</w:t>
        </w:r>
      </w:hyperlink>
      <w:r w:rsidR="00967FD6" w:rsidRPr="00395D2D">
        <w:rPr>
          <w:rFonts w:eastAsia="Times New Roman"/>
          <w:bCs/>
          <w:iCs/>
          <w:kern w:val="0"/>
          <w:sz w:val="28"/>
          <w:szCs w:val="28"/>
          <w:lang w:eastAsia="ru-RU"/>
        </w:rPr>
        <w:t xml:space="preserve"> от 28.06.2014 № 172-ФЗ «О стратегическом планировании в Российской Федерации»;</w:t>
      </w:r>
    </w:p>
    <w:p w:rsidR="009917B8" w:rsidRPr="00486D5B" w:rsidRDefault="00417D01" w:rsidP="0081350A">
      <w:pPr>
        <w:tabs>
          <w:tab w:val="left" w:pos="1211"/>
        </w:tabs>
        <w:ind w:firstLine="851"/>
        <w:jc w:val="both"/>
        <w:rPr>
          <w:rStyle w:val="afa"/>
          <w:i w:val="0"/>
          <w:color w:val="auto"/>
          <w:sz w:val="28"/>
          <w:szCs w:val="28"/>
        </w:rPr>
      </w:pPr>
      <w:r>
        <w:rPr>
          <w:rStyle w:val="afa"/>
          <w:i w:val="0"/>
          <w:color w:val="auto"/>
          <w:sz w:val="28"/>
          <w:szCs w:val="28"/>
        </w:rPr>
        <w:t>7</w:t>
      </w:r>
      <w:r w:rsidR="009917B8" w:rsidRPr="00486D5B">
        <w:rPr>
          <w:rStyle w:val="afa"/>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a"/>
          <w:i w:val="0"/>
          <w:color w:val="auto"/>
          <w:sz w:val="28"/>
          <w:szCs w:val="28"/>
        </w:rPr>
        <w:t>поселения</w:t>
      </w:r>
      <w:r w:rsidR="009917B8" w:rsidRPr="00486D5B">
        <w:rPr>
          <w:rStyle w:val="afa"/>
          <w:i w:val="0"/>
          <w:color w:val="auto"/>
          <w:sz w:val="28"/>
          <w:szCs w:val="28"/>
        </w:rPr>
        <w:t>, голосования по вопросам изменения границ поселения, преобразования поселения;</w:t>
      </w:r>
    </w:p>
    <w:p w:rsidR="009917B8" w:rsidRPr="00486D5B" w:rsidRDefault="00417D01" w:rsidP="0081350A">
      <w:pPr>
        <w:pStyle w:val="WW-2"/>
        <w:tabs>
          <w:tab w:val="left" w:pos="1211"/>
        </w:tabs>
        <w:rPr>
          <w:rStyle w:val="afa"/>
          <w:i w:val="0"/>
          <w:color w:val="auto"/>
          <w:szCs w:val="28"/>
        </w:rPr>
      </w:pPr>
      <w:r>
        <w:rPr>
          <w:rStyle w:val="afa"/>
          <w:i w:val="0"/>
          <w:color w:val="auto"/>
          <w:szCs w:val="28"/>
        </w:rPr>
        <w:t>8</w:t>
      </w:r>
      <w:r w:rsidR="009917B8" w:rsidRPr="00486D5B">
        <w:rPr>
          <w:rStyle w:val="afa"/>
          <w:i w:val="0"/>
          <w:color w:val="auto"/>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417D01" w:rsidP="007A7678">
      <w:pPr>
        <w:suppressAutoHyphens w:val="0"/>
        <w:ind w:firstLine="851"/>
        <w:jc w:val="both"/>
        <w:rPr>
          <w:rStyle w:val="afa"/>
          <w:i w:val="0"/>
          <w:color w:val="auto"/>
          <w:sz w:val="28"/>
          <w:szCs w:val="28"/>
        </w:rPr>
      </w:pPr>
      <w:r>
        <w:rPr>
          <w:rStyle w:val="afa"/>
          <w:i w:val="0"/>
          <w:color w:val="auto"/>
          <w:sz w:val="28"/>
          <w:szCs w:val="28"/>
        </w:rPr>
        <w:t>9</w:t>
      </w:r>
      <w:r w:rsidR="007A7678" w:rsidRPr="00486D5B">
        <w:rPr>
          <w:rStyle w:val="afa"/>
          <w:i w:val="0"/>
          <w:color w:val="auto"/>
          <w:sz w:val="28"/>
          <w:szCs w:val="28"/>
        </w:rPr>
        <w:t>) разработк</w:t>
      </w:r>
      <w:r w:rsidR="00842886" w:rsidRPr="00486D5B">
        <w:rPr>
          <w:rStyle w:val="afa"/>
          <w:i w:val="0"/>
          <w:color w:val="auto"/>
          <w:sz w:val="28"/>
          <w:szCs w:val="28"/>
        </w:rPr>
        <w:t>а</w:t>
      </w:r>
      <w:r w:rsidR="007A7678" w:rsidRPr="00486D5B">
        <w:rPr>
          <w:rStyle w:val="afa"/>
          <w:i w:val="0"/>
          <w:color w:val="auto"/>
          <w:sz w:val="28"/>
          <w:szCs w:val="28"/>
        </w:rPr>
        <w:t xml:space="preserve"> и утверждени</w:t>
      </w:r>
      <w:r w:rsidR="00842886" w:rsidRPr="00486D5B">
        <w:rPr>
          <w:rStyle w:val="afa"/>
          <w:i w:val="0"/>
          <w:color w:val="auto"/>
          <w:sz w:val="28"/>
          <w:szCs w:val="28"/>
        </w:rPr>
        <w:t>е</w:t>
      </w:r>
      <w:r w:rsidR="007A7678" w:rsidRPr="00486D5B">
        <w:rPr>
          <w:rStyle w:val="afa"/>
          <w:i w:val="0"/>
          <w:color w:val="auto"/>
          <w:sz w:val="28"/>
          <w:szCs w:val="28"/>
        </w:rPr>
        <w:t xml:space="preserve"> программ комплексного развития систем коммунальной инфраструктуры поселени</w:t>
      </w:r>
      <w:r w:rsidR="006316D3" w:rsidRPr="00486D5B">
        <w:rPr>
          <w:rStyle w:val="afa"/>
          <w:i w:val="0"/>
          <w:color w:val="auto"/>
          <w:sz w:val="28"/>
          <w:szCs w:val="28"/>
        </w:rPr>
        <w:t>я</w:t>
      </w:r>
      <w:r w:rsidR="007A7678" w:rsidRPr="006204B2">
        <w:rPr>
          <w:rStyle w:val="afa"/>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50388E">
        <w:rPr>
          <w:rFonts w:eastAsia="Calibri"/>
          <w:kern w:val="0"/>
          <w:sz w:val="28"/>
          <w:szCs w:val="28"/>
        </w:rPr>
        <w:t xml:space="preserve"> </w:t>
      </w:r>
      <w:r w:rsidR="007A7678" w:rsidRPr="00486D5B">
        <w:rPr>
          <w:rStyle w:val="afa"/>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a"/>
          <w:rFonts w:ascii="Times New Roman" w:hAnsi="Times New Roman"/>
          <w:i w:val="0"/>
          <w:color w:val="auto"/>
          <w:sz w:val="28"/>
          <w:szCs w:val="28"/>
        </w:rPr>
        <w:t>1</w:t>
      </w:r>
      <w:r w:rsidR="00D82933">
        <w:rPr>
          <w:rStyle w:val="afa"/>
          <w:rFonts w:ascii="Times New Roman" w:hAnsi="Times New Roman"/>
          <w:i w:val="0"/>
          <w:color w:val="auto"/>
          <w:sz w:val="28"/>
          <w:szCs w:val="28"/>
        </w:rPr>
        <w:t>0</w:t>
      </w:r>
      <w:r w:rsidR="009917B8" w:rsidRPr="00486D5B">
        <w:rPr>
          <w:rStyle w:val="afa"/>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50388E">
        <w:rPr>
          <w:rFonts w:ascii="Times New Roman" w:hAnsi="Times New Roman"/>
          <w:sz w:val="28"/>
          <w:szCs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lastRenderedPageBreak/>
        <w:t>1</w:t>
      </w:r>
      <w:r w:rsidR="00D82933">
        <w:t>1</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1</w:t>
      </w:r>
      <w:r w:rsidR="00D82933">
        <w:rPr>
          <w:rFonts w:eastAsiaTheme="minorHAnsi"/>
          <w:kern w:val="0"/>
          <w:sz w:val="28"/>
          <w:szCs w:val="28"/>
        </w:rPr>
        <w:t>2</w:t>
      </w:r>
      <w:r w:rsidRPr="002624C5">
        <w:rPr>
          <w:rFonts w:eastAsiaTheme="minorHAnsi"/>
          <w:kern w:val="0"/>
          <w:sz w:val="28"/>
          <w:szCs w:val="28"/>
        </w:rPr>
        <w:t xml:space="preserve">)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D82933">
        <w:rPr>
          <w:sz w:val="28"/>
        </w:rPr>
        <w:t>3</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145A8A">
        <w:rPr>
          <w:rFonts w:eastAsia="Times New Roman"/>
        </w:rPr>
        <w:t>4</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50388E">
        <w:rPr>
          <w:rFonts w:eastAsia="Times New Roman"/>
          <w:sz w:val="28"/>
        </w:rPr>
        <w:t xml:space="preserve"> </w:t>
      </w:r>
      <w:r>
        <w:rPr>
          <w:rFonts w:eastAsia="Times New Roman"/>
          <w:sz w:val="28"/>
        </w:rPr>
        <w:t>к</w:t>
      </w:r>
      <w:r w:rsidR="0050388E">
        <w:rPr>
          <w:rFonts w:eastAsia="Times New Roman"/>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50388E">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50388E">
        <w:rPr>
          <w:rFonts w:eastAsia="Times New Roman"/>
        </w:rPr>
        <w:t xml:space="preserve"> </w:t>
      </w:r>
      <w:r>
        <w:rPr>
          <w:rFonts w:eastAsia="Times New Roman"/>
        </w:rPr>
        <w:t>или  учебы</w:t>
      </w:r>
      <w:r w:rsidR="0050388E">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9B1723">
        <w:rPr>
          <w:rFonts w:ascii="Times New Roman" w:hAnsi="Times New Roman"/>
          <w:sz w:val="28"/>
        </w:rPr>
        <w:t xml:space="preserve"> </w:t>
      </w:r>
      <w:r w:rsidR="005254E5" w:rsidRPr="006204B2">
        <w:rPr>
          <w:rFonts w:ascii="Times New Roman" w:hAnsi="Times New Roman"/>
          <w:sz w:val="28"/>
          <w:szCs w:val="28"/>
        </w:rPr>
        <w:t>в соответствии с</w:t>
      </w:r>
      <w:r w:rsidR="009B1723">
        <w:rPr>
          <w:rFonts w:ascii="Times New Roman" w:hAnsi="Times New Roman"/>
          <w:sz w:val="28"/>
          <w:szCs w:val="28"/>
        </w:rPr>
        <w:t xml:space="preserve"> </w:t>
      </w:r>
      <w:r>
        <w:rPr>
          <w:rFonts w:ascii="Times New Roman" w:hAnsi="Times New Roman"/>
          <w:sz w:val="28"/>
        </w:rPr>
        <w:t>Федеральным законом от 06.10.2003 № 131-ФЗ</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w:t>
      </w:r>
      <w:r>
        <w:rPr>
          <w:rFonts w:ascii="Times New Roman" w:hAnsi="Times New Roman"/>
          <w:sz w:val="28"/>
        </w:rPr>
        <w:lastRenderedPageBreak/>
        <w:t>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9B1723">
        <w:rPr>
          <w:rFonts w:eastAsia="Times New Roman"/>
          <w:bCs/>
          <w:iCs/>
          <w:kern w:val="0"/>
          <w:sz w:val="28"/>
          <w:szCs w:val="28"/>
          <w:lang w:eastAsia="ru-RU"/>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w:t>
      </w:r>
      <w:r w:rsidRPr="00933461">
        <w:rPr>
          <w:rFonts w:eastAsia="Times New Roman"/>
          <w:caps/>
        </w:rPr>
        <w:t xml:space="preserve">населения </w:t>
      </w:r>
      <w:r w:rsidR="008B65C8" w:rsidRPr="00933461">
        <w:rPr>
          <w:rFonts w:eastAsia="Times New Roman"/>
          <w:caps/>
        </w:rPr>
        <w:t xml:space="preserve">СЕЛЬСКОГО </w:t>
      </w:r>
      <w:r w:rsidRPr="00933461">
        <w:rPr>
          <w:rFonts w:eastAsia="Times New Roman"/>
          <w:caps/>
        </w:rPr>
        <w:t>поселения в осуществлении</w:t>
      </w:r>
      <w:r>
        <w:rPr>
          <w:rFonts w:eastAsia="Times New Roman"/>
          <w:caps/>
        </w:rPr>
        <w:t xml:space="preserve">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c"/>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sidRPr="002624C5">
        <w:rPr>
          <w:rFonts w:eastAsia="Times New Roman"/>
          <w:sz w:val="28"/>
        </w:rPr>
        <w:t xml:space="preserve"> проведении</w:t>
      </w:r>
      <w:r w:rsidR="009B1723">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1) по инициативе, выдвинутой гражданами Российской Федерации, </w:t>
      </w:r>
      <w:r>
        <w:rPr>
          <w:rFonts w:eastAsia="Times New Roman"/>
          <w:color w:val="000000"/>
          <w:sz w:val="28"/>
        </w:rPr>
        <w:lastRenderedPageBreak/>
        <w:t>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917B8" w:rsidRDefault="009917B8" w:rsidP="0081350A">
      <w:pPr>
        <w:pStyle w:val="ac"/>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C56257">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C56257">
        <w:rPr>
          <w:rFonts w:eastAsia="Times New Roman"/>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C56257">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 xml:space="preserve">территориальной избирательной комиссией муниципального образования, на которую возложены полномочия </w:t>
      </w:r>
      <w:r>
        <w:rPr>
          <w:sz w:val="28"/>
        </w:rPr>
        <w:lastRenderedPageBreak/>
        <w:t>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C56257">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C56257">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C56257">
        <w:rPr>
          <w:rFonts w:eastAsia="Times New Roman"/>
          <w:color w:val="000000"/>
          <w:sz w:val="28"/>
        </w:rPr>
        <w:t xml:space="preserve"> </w:t>
      </w:r>
      <w:r>
        <w:rPr>
          <w:rFonts w:eastAsia="Times New Roman"/>
          <w:color w:val="000000"/>
          <w:sz w:val="28"/>
        </w:rPr>
        <w:t>референдуме</w:t>
      </w:r>
      <w:r w:rsidR="00C83A17">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c"/>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c"/>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933461">
        <w:rPr>
          <w:sz w:val="28"/>
          <w:szCs w:val="28"/>
        </w:rPr>
        <w:t>,</w:t>
      </w:r>
      <w:r w:rsidR="008A5688" w:rsidRPr="00933461">
        <w:rPr>
          <w:rFonts w:eastAsia="Calibri"/>
          <w:kern w:val="0"/>
          <w:sz w:val="28"/>
          <w:szCs w:val="28"/>
        </w:rPr>
        <w:t xml:space="preserve"> 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xml:space="preserve">, за исключением случаев, </w:t>
      </w:r>
      <w:r w:rsidR="0003127A" w:rsidRPr="0003127A">
        <w:rPr>
          <w:szCs w:val="28"/>
        </w:rPr>
        <w:lastRenderedPageBreak/>
        <w:t>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933461" w:rsidRDefault="003D733C" w:rsidP="003D733C">
      <w:pPr>
        <w:ind w:firstLine="709"/>
        <w:jc w:val="both"/>
        <w:rPr>
          <w:rFonts w:eastAsia="Times New Roman"/>
          <w:kern w:val="0"/>
          <w:sz w:val="28"/>
          <w:szCs w:val="28"/>
        </w:rPr>
      </w:pPr>
      <w:r w:rsidRPr="00933461">
        <w:rPr>
          <w:rFonts w:eastAsia="Times New Roman"/>
          <w:sz w:val="28"/>
          <w:szCs w:val="28"/>
        </w:rPr>
        <w:t xml:space="preserve">4. </w:t>
      </w:r>
      <w:r w:rsidRPr="00933461">
        <w:rPr>
          <w:sz w:val="28"/>
          <w:szCs w:val="28"/>
        </w:rPr>
        <w:t>В случае досрочного прекращения полномочий депутата</w:t>
      </w:r>
      <w:r w:rsidR="00663C85" w:rsidRPr="00933461">
        <w:rPr>
          <w:sz w:val="28"/>
          <w:szCs w:val="28"/>
        </w:rPr>
        <w:t xml:space="preserve"> Совета</w:t>
      </w:r>
      <w:r w:rsidRPr="00933461">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933461" w:rsidRDefault="003D733C" w:rsidP="003D733C">
      <w:pPr>
        <w:ind w:firstLine="709"/>
        <w:jc w:val="both"/>
        <w:rPr>
          <w:sz w:val="28"/>
          <w:szCs w:val="28"/>
        </w:rPr>
      </w:pPr>
      <w:r w:rsidRPr="00933461">
        <w:rPr>
          <w:sz w:val="28"/>
          <w:szCs w:val="28"/>
        </w:rPr>
        <w:t xml:space="preserve">Если в результате досрочного прекращения депутатских полномочий </w:t>
      </w:r>
      <w:r w:rsidR="00663C85" w:rsidRPr="00933461">
        <w:rPr>
          <w:sz w:val="28"/>
          <w:szCs w:val="28"/>
        </w:rPr>
        <w:t>Совет</w:t>
      </w:r>
      <w:r w:rsidRPr="00933461">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933461" w:rsidRDefault="003D733C" w:rsidP="003D733C">
      <w:pPr>
        <w:ind w:firstLine="709"/>
        <w:jc w:val="both"/>
        <w:rPr>
          <w:sz w:val="28"/>
          <w:szCs w:val="28"/>
        </w:rPr>
      </w:pPr>
      <w:r w:rsidRPr="00933461">
        <w:rPr>
          <w:sz w:val="28"/>
          <w:szCs w:val="28"/>
        </w:rPr>
        <w:t xml:space="preserve">Дополнительные выборы не назначаются и не проводятся, если в результате этих выборов депутат </w:t>
      </w:r>
      <w:r w:rsidR="00663C85" w:rsidRPr="00933461">
        <w:rPr>
          <w:sz w:val="28"/>
          <w:szCs w:val="28"/>
        </w:rPr>
        <w:t xml:space="preserve">Совета </w:t>
      </w:r>
      <w:r w:rsidRPr="00933461">
        <w:rPr>
          <w:sz w:val="28"/>
          <w:szCs w:val="28"/>
        </w:rPr>
        <w:t>не может быть избран на срок более одного года.</w:t>
      </w:r>
    </w:p>
    <w:p w:rsidR="003D733C" w:rsidRPr="00933461" w:rsidRDefault="003D733C" w:rsidP="003D733C">
      <w:pPr>
        <w:pStyle w:val="WW-3"/>
        <w:tabs>
          <w:tab w:val="left" w:pos="142"/>
        </w:tabs>
        <w:rPr>
          <w:rFonts w:eastAsia="Times New Roman"/>
          <w:b w:val="0"/>
          <w:i w:val="0"/>
          <w:szCs w:val="28"/>
        </w:rPr>
      </w:pPr>
      <w:r w:rsidRPr="00933461">
        <w:rPr>
          <w:b w:val="0"/>
          <w:i w:val="0"/>
          <w:szCs w:val="28"/>
        </w:rPr>
        <w:t xml:space="preserve">Если в результате досрочного прекращения депутатских полномочий </w:t>
      </w:r>
      <w:r w:rsidR="00663C85" w:rsidRPr="00933461">
        <w:rPr>
          <w:b w:val="0"/>
          <w:i w:val="0"/>
          <w:szCs w:val="28"/>
        </w:rPr>
        <w:t>Совет</w:t>
      </w:r>
      <w:r w:rsidRPr="00933461">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933461">
        <w:rPr>
          <w:b w:val="0"/>
          <w:i w:val="0"/>
          <w:szCs w:val="28"/>
        </w:rPr>
        <w:t>данной статьи</w:t>
      </w:r>
      <w:r w:rsidRPr="00933461">
        <w:rPr>
          <w:b w:val="0"/>
          <w:i w:val="0"/>
          <w:szCs w:val="28"/>
        </w:rPr>
        <w:t>.</w:t>
      </w:r>
    </w:p>
    <w:p w:rsidR="009917B8" w:rsidRPr="00933461" w:rsidRDefault="003D733C" w:rsidP="0081350A">
      <w:pPr>
        <w:tabs>
          <w:tab w:val="left" w:pos="142"/>
        </w:tabs>
        <w:ind w:firstLine="851"/>
        <w:jc w:val="both"/>
        <w:rPr>
          <w:sz w:val="28"/>
          <w:szCs w:val="28"/>
        </w:rPr>
      </w:pPr>
      <w:r w:rsidRPr="00933461">
        <w:rPr>
          <w:sz w:val="28"/>
        </w:rPr>
        <w:t>5</w:t>
      </w:r>
      <w:r w:rsidR="009917B8" w:rsidRPr="00933461">
        <w:rPr>
          <w:sz w:val="28"/>
        </w:rPr>
        <w:t xml:space="preserve">. </w:t>
      </w:r>
      <w:r w:rsidR="0039287C" w:rsidRPr="00933461">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 xml:space="preserve">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w:t>
      </w:r>
      <w:r w:rsidRPr="006204B2">
        <w:rPr>
          <w:rFonts w:eastAsia="Times New Roman"/>
          <w:bCs/>
          <w:kern w:val="0"/>
          <w:sz w:val="28"/>
          <w:szCs w:val="28"/>
          <w:lang w:eastAsia="ru-RU"/>
        </w:rPr>
        <w:lastRenderedPageBreak/>
        <w:t>досрочные выборы главы поселения не могут быть назначены до вступления решения суда в законную силу.</w:t>
      </w:r>
    </w:p>
    <w:p w:rsidR="008571DE" w:rsidRPr="00933461" w:rsidRDefault="003D733C" w:rsidP="008571DE">
      <w:pPr>
        <w:ind w:firstLine="851"/>
        <w:jc w:val="both"/>
        <w:rPr>
          <w:sz w:val="28"/>
          <w:szCs w:val="28"/>
        </w:rPr>
      </w:pPr>
      <w:r w:rsidRPr="00933461">
        <w:rPr>
          <w:sz w:val="28"/>
        </w:rPr>
        <w:t>6</w:t>
      </w:r>
      <w:r w:rsidR="009917B8" w:rsidRPr="00933461">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933461">
        <w:rPr>
          <w:sz w:val="28"/>
          <w:szCs w:val="28"/>
        </w:rPr>
        <w:t>сентября</w:t>
      </w:r>
      <w:r w:rsidR="00DC217D">
        <w:rPr>
          <w:sz w:val="28"/>
          <w:szCs w:val="28"/>
        </w:rPr>
        <w:t xml:space="preserve"> </w:t>
      </w:r>
      <w:r w:rsidR="009917B8" w:rsidRPr="00933461">
        <w:rPr>
          <w:sz w:val="28"/>
        </w:rPr>
        <w:t>года, в котором истекают полномочия органа местного самоуправления, избранного на досрочных выборах</w:t>
      </w:r>
      <w:r w:rsidR="008571DE" w:rsidRPr="00933461">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933461">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933461">
        <w:rPr>
          <w:sz w:val="28"/>
          <w:szCs w:val="28"/>
        </w:rPr>
        <w:t>.</w:t>
      </w:r>
    </w:p>
    <w:p w:rsidR="009917B8" w:rsidRDefault="003D733C" w:rsidP="0081350A">
      <w:pPr>
        <w:ind w:firstLine="851"/>
        <w:jc w:val="both"/>
        <w:rPr>
          <w:sz w:val="28"/>
        </w:rPr>
      </w:pPr>
      <w:r w:rsidRPr="00933461">
        <w:rPr>
          <w:rFonts w:eastAsia="Times New Roman"/>
          <w:sz w:val="28"/>
        </w:rPr>
        <w:t>7</w:t>
      </w:r>
      <w:r w:rsidR="009917B8" w:rsidRPr="00933461">
        <w:rPr>
          <w:rFonts w:eastAsia="Times New Roman"/>
          <w:sz w:val="28"/>
        </w:rPr>
        <w:t xml:space="preserve">. Результаты муниципальных выборов подлежат официальному опубликованию (обнародованию) в сроки, </w:t>
      </w:r>
      <w:r w:rsidR="00AE5E7E">
        <w:rPr>
          <w:rFonts w:eastAsia="Times New Roman"/>
          <w:sz w:val="28"/>
        </w:rPr>
        <w:t xml:space="preserve">установленные </w:t>
      </w:r>
      <w:r w:rsidR="009917B8" w:rsidRPr="00933461">
        <w:rPr>
          <w:sz w:val="28"/>
        </w:rPr>
        <w:t>Федеральным</w:t>
      </w:r>
      <w:r w:rsidR="009917B8">
        <w:rPr>
          <w:sz w:val="28"/>
        </w:rPr>
        <w:t xml:space="preserve">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DC217D">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c"/>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DC217D">
        <w:rPr>
          <w:rFonts w:eastAsia="Times New Roman"/>
          <w:sz w:val="28"/>
        </w:rPr>
        <w:t xml:space="preserve"> </w:t>
      </w:r>
      <w:r>
        <w:rPr>
          <w:rFonts w:eastAsia="Times New Roman"/>
          <w:sz w:val="28"/>
        </w:rPr>
        <w:t>комиссии (комитета) Совета, а также</w:t>
      </w:r>
      <w:r w:rsidR="00DC217D">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lastRenderedPageBreak/>
        <w:t>5. Отзыв по указанным основаниям не освобождает депутата Совета, главу поселения</w:t>
      </w:r>
      <w:r w:rsidR="00DC217D">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00DC217D">
        <w:rPr>
          <w:rFonts w:eastAsia="Times New Roman"/>
          <w:sz w:val="28"/>
        </w:rPr>
        <w:t xml:space="preserve"> </w:t>
      </w:r>
      <w:r w:rsidRPr="006204B2">
        <w:rPr>
          <w:rFonts w:eastAsia="Times New Roman"/>
          <w:sz w:val="28"/>
        </w:rPr>
        <w:t xml:space="preserve">указанными в части 1 настоящей статьи, по месту своего жительства на собрании. </w:t>
      </w:r>
    </w:p>
    <w:p w:rsidR="009917B8" w:rsidRPr="006204B2" w:rsidRDefault="0094135B" w:rsidP="0081350A">
      <w:pPr>
        <w:pStyle w:val="ac"/>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00C36084" w:rsidRPr="006204B2">
        <w:rPr>
          <w:rFonts w:eastAsia="Times New Roman"/>
          <w:color w:val="000000"/>
          <w:sz w:val="28"/>
        </w:rPr>
        <w:t>на котором</w:t>
      </w:r>
      <w:r w:rsidR="00DC217D">
        <w:rPr>
          <w:rFonts w:eastAsia="Times New Roman"/>
          <w:color w:val="000000"/>
          <w:sz w:val="28"/>
        </w:rPr>
        <w:t xml:space="preserve"> </w:t>
      </w:r>
      <w:r>
        <w:rPr>
          <w:rFonts w:eastAsia="Times New Roman"/>
          <w:color w:val="000000"/>
          <w:sz w:val="28"/>
        </w:rPr>
        <w:t xml:space="preserve">было принято решение о его отзыве. </w:t>
      </w:r>
      <w:r>
        <w:rPr>
          <w:rFonts w:eastAsia="Times New Roman"/>
          <w:color w:val="000000"/>
          <w:sz w:val="28"/>
        </w:rPr>
        <w:lastRenderedPageBreak/>
        <w:t>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DC217D">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513E55" w:rsidRPr="00513E55" w:rsidRDefault="00513E55" w:rsidP="00513E55">
      <w:pPr>
        <w:tabs>
          <w:tab w:val="left" w:pos="142"/>
        </w:tabs>
        <w:suppressAutoHyphens w:val="0"/>
        <w:ind w:firstLine="851"/>
        <w:jc w:val="both"/>
        <w:rPr>
          <w:b/>
          <w:sz w:val="28"/>
          <w:szCs w:val="28"/>
        </w:rPr>
      </w:pPr>
      <w:r w:rsidRPr="00DC217D">
        <w:rPr>
          <w:b/>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w:t>
      </w:r>
      <w:r w:rsidRPr="00DC217D">
        <w:rPr>
          <w:b/>
          <w:sz w:val="28"/>
          <w:szCs w:val="28"/>
        </w:rPr>
        <w:lastRenderedPageBreak/>
        <w:t xml:space="preserve">голосования по отзыву. </w:t>
      </w:r>
      <w:r w:rsidRPr="00DC217D">
        <w:rPr>
          <w:b/>
          <w:color w:val="000000"/>
          <w:sz w:val="28"/>
          <w:szCs w:val="28"/>
        </w:rPr>
        <w:t xml:space="preserve">Количество </w:t>
      </w:r>
      <w:r w:rsidRPr="00DC217D">
        <w:rPr>
          <w:b/>
          <w:sz w:val="28"/>
          <w:szCs w:val="28"/>
        </w:rPr>
        <w:t>подписей, подлежащих проверке, определяет организующая голосование по отзыву комиссия.</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 чем за 55 дней до дня голосования.</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c"/>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c"/>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w:t>
      </w:r>
      <w:r w:rsidRPr="0009600D">
        <w:rPr>
          <w:rFonts w:eastAsia="Times New Roman"/>
          <w:color w:val="000000"/>
          <w:sz w:val="28"/>
        </w:rPr>
        <w:lastRenderedPageBreak/>
        <w:t xml:space="preserve">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b"/>
          <w:i w:val="0"/>
          <w:sz w:val="28"/>
          <w:szCs w:val="28"/>
        </w:rPr>
        <w:t>от 12.06.2002 № 67-ФЗ</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b"/>
          <w:i w:val="0"/>
          <w:sz w:val="28"/>
          <w:szCs w:val="28"/>
        </w:rPr>
        <w:t>от 23.07.2003 № 606-КЗ</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9917B8" w:rsidRPr="0009600D" w:rsidRDefault="009917B8" w:rsidP="008875E2">
      <w:pPr>
        <w:pStyle w:val="ac"/>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w:t>
      </w:r>
      <w:r w:rsidRPr="0009600D">
        <w:rPr>
          <w:sz w:val="28"/>
        </w:rPr>
        <w:lastRenderedPageBreak/>
        <w:t>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546810">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 xml:space="preserve">3. Мотивированное решение, принятое по результатам рассмотрения </w:t>
      </w:r>
      <w:r>
        <w:rPr>
          <w:rFonts w:eastAsia="Times New Roman"/>
          <w:sz w:val="28"/>
        </w:rPr>
        <w:lastRenderedPageBreak/>
        <w:t>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546810">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546810">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13. Порядок организации и осуществления территориального </w:t>
      </w:r>
      <w:r>
        <w:rPr>
          <w:rFonts w:ascii="Times New Roman" w:hAnsi="Times New Roman"/>
          <w:sz w:val="28"/>
        </w:rPr>
        <w:lastRenderedPageBreak/>
        <w:t>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E77AF0" w:rsidRPr="00395D2D" w:rsidRDefault="00E77AF0" w:rsidP="00E77AF0">
      <w:pPr>
        <w:tabs>
          <w:tab w:val="left" w:pos="-1276"/>
        </w:tabs>
        <w:suppressAutoHyphens w:val="0"/>
        <w:ind w:firstLine="851"/>
        <w:jc w:val="both"/>
        <w:rPr>
          <w:b/>
          <w:kern w:val="2"/>
          <w:sz w:val="28"/>
          <w:szCs w:val="28"/>
        </w:rPr>
      </w:pPr>
      <w:r w:rsidRPr="00395D2D">
        <w:rPr>
          <w:b/>
          <w:sz w:val="28"/>
          <w:szCs w:val="28"/>
        </w:rPr>
        <w:t>Статья 17. Публичные слушания, общественные обсуждения</w:t>
      </w:r>
    </w:p>
    <w:p w:rsidR="00E77AF0" w:rsidRPr="00395D2D" w:rsidRDefault="00E77AF0" w:rsidP="00E77AF0">
      <w:pPr>
        <w:pStyle w:val="22"/>
        <w:tabs>
          <w:tab w:val="left" w:pos="-1276"/>
        </w:tabs>
        <w:suppressAutoHyphens w:val="0"/>
        <w:ind w:firstLine="851"/>
        <w:rPr>
          <w:szCs w:val="28"/>
        </w:rPr>
      </w:pPr>
      <w:r w:rsidRPr="00395D2D">
        <w:rPr>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77AF0" w:rsidRPr="00395D2D" w:rsidRDefault="00E77AF0" w:rsidP="00E77AF0">
      <w:pPr>
        <w:pStyle w:val="22"/>
        <w:tabs>
          <w:tab w:val="left" w:pos="-1276"/>
        </w:tabs>
        <w:suppressAutoHyphens w:val="0"/>
        <w:ind w:firstLine="851"/>
        <w:rPr>
          <w:szCs w:val="28"/>
        </w:rPr>
      </w:pPr>
      <w:r w:rsidRPr="00395D2D">
        <w:rPr>
          <w:szCs w:val="28"/>
        </w:rPr>
        <w:t>2. Публичные слушания проводятся по инициативе населения, Совета, главы поселения.</w:t>
      </w:r>
    </w:p>
    <w:p w:rsidR="00E77AF0" w:rsidRPr="00395D2D" w:rsidRDefault="00E77AF0" w:rsidP="00E77AF0">
      <w:pPr>
        <w:pStyle w:val="22"/>
        <w:tabs>
          <w:tab w:val="left" w:pos="-1276"/>
        </w:tabs>
        <w:suppressAutoHyphens w:val="0"/>
        <w:ind w:firstLine="851"/>
        <w:rPr>
          <w:szCs w:val="28"/>
        </w:rPr>
      </w:pPr>
      <w:r w:rsidRPr="00395D2D">
        <w:rPr>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77AF0" w:rsidRPr="00395D2D" w:rsidRDefault="00E77AF0" w:rsidP="00E77AF0">
      <w:pPr>
        <w:pStyle w:val="22"/>
        <w:tabs>
          <w:tab w:val="left" w:pos="-1276"/>
        </w:tabs>
        <w:suppressAutoHyphens w:val="0"/>
        <w:ind w:firstLine="851"/>
        <w:rPr>
          <w:szCs w:val="28"/>
        </w:rPr>
      </w:pPr>
      <w:r w:rsidRPr="00395D2D">
        <w:rPr>
          <w:szCs w:val="28"/>
        </w:rPr>
        <w:t xml:space="preserve">3. На публичные слушания должны выноситься: </w:t>
      </w:r>
    </w:p>
    <w:p w:rsidR="00E77AF0" w:rsidRPr="00395D2D" w:rsidRDefault="00E77AF0" w:rsidP="00E77AF0">
      <w:pPr>
        <w:pStyle w:val="22"/>
        <w:suppressAutoHyphens w:val="0"/>
        <w:ind w:firstLine="851"/>
        <w:rPr>
          <w:szCs w:val="28"/>
        </w:rPr>
      </w:pPr>
      <w:r w:rsidRPr="00395D2D">
        <w:rPr>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395D2D">
        <w:rPr>
          <w:rFonts w:eastAsia="Times New Roman"/>
          <w:kern w:val="0"/>
          <w:szCs w:val="28"/>
          <w:lang w:eastAsia="ru-RU"/>
        </w:rPr>
        <w:t xml:space="preserve">в устав поселения вносятся изменения в форме точного воспроизведения положений </w:t>
      </w:r>
      <w:hyperlink r:id="rId11" w:history="1">
        <w:r w:rsidRPr="00395D2D">
          <w:rPr>
            <w:rStyle w:val="af9"/>
            <w:rFonts w:eastAsia="Times New Roman"/>
            <w:color w:val="auto"/>
            <w:kern w:val="0"/>
            <w:szCs w:val="28"/>
            <w:u w:val="none"/>
            <w:lang w:eastAsia="ru-RU"/>
          </w:rPr>
          <w:t>Конституции</w:t>
        </w:r>
      </w:hyperlink>
      <w:r w:rsidRPr="00395D2D">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77AF0" w:rsidRPr="00395D2D" w:rsidRDefault="00E77AF0" w:rsidP="00E77AF0">
      <w:pPr>
        <w:pStyle w:val="22"/>
        <w:suppressAutoHyphens w:val="0"/>
        <w:ind w:firstLine="851"/>
        <w:rPr>
          <w:szCs w:val="28"/>
        </w:rPr>
      </w:pPr>
      <w:r w:rsidRPr="00395D2D">
        <w:rPr>
          <w:szCs w:val="28"/>
        </w:rPr>
        <w:t>2) проект местного бюджета и отчет о его исполнении;</w:t>
      </w:r>
    </w:p>
    <w:p w:rsidR="00E77AF0" w:rsidRPr="00395D2D" w:rsidRDefault="00E77AF0" w:rsidP="00E77AF0">
      <w:pPr>
        <w:pStyle w:val="22"/>
        <w:tabs>
          <w:tab w:val="left" w:pos="-35"/>
        </w:tabs>
        <w:suppressAutoHyphens w:val="0"/>
        <w:ind w:firstLine="851"/>
        <w:rPr>
          <w:szCs w:val="28"/>
        </w:rPr>
      </w:pPr>
      <w:r w:rsidRPr="00395D2D">
        <w:rPr>
          <w:szCs w:val="28"/>
        </w:rPr>
        <w:t>3) вопросы о преобразовании поселения</w:t>
      </w:r>
      <w:r w:rsidRPr="00395D2D">
        <w:rPr>
          <w:rFonts w:eastAsia="Calibri"/>
          <w:bCs/>
          <w:kern w:val="0"/>
          <w:szCs w:val="28"/>
        </w:rPr>
        <w:t xml:space="preserve">, за исключением случаев, если в соответствии со статьей 13 Федерального закона </w:t>
      </w:r>
      <w:r w:rsidRPr="00395D2D">
        <w:rPr>
          <w:szCs w:val="28"/>
        </w:rPr>
        <w:t xml:space="preserve">от 06.10.2003 № 131-ФЗ «Об общих принципах организации местного самоуправления в Российской Федерации» </w:t>
      </w:r>
      <w:r w:rsidRPr="00395D2D">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395D2D">
        <w:rPr>
          <w:szCs w:val="28"/>
        </w:rPr>
        <w:t>;</w:t>
      </w:r>
    </w:p>
    <w:p w:rsidR="00E77AF0" w:rsidRPr="00395D2D" w:rsidRDefault="00E77AF0" w:rsidP="00E77AF0">
      <w:pPr>
        <w:pStyle w:val="22"/>
        <w:tabs>
          <w:tab w:val="left" w:pos="-35"/>
        </w:tabs>
        <w:suppressAutoHyphens w:val="0"/>
        <w:ind w:firstLine="851"/>
        <w:rPr>
          <w:szCs w:val="28"/>
        </w:rPr>
      </w:pPr>
      <w:r w:rsidRPr="00395D2D">
        <w:rPr>
          <w:rFonts w:eastAsia="Times New Roman"/>
          <w:kern w:val="0"/>
          <w:szCs w:val="28"/>
          <w:lang w:eastAsia="ru-RU"/>
        </w:rPr>
        <w:t>4) проект стратегии социально-экономического развития поселения.</w:t>
      </w:r>
    </w:p>
    <w:p w:rsidR="00E77AF0" w:rsidRPr="00395D2D" w:rsidRDefault="00E77AF0" w:rsidP="00E77AF0">
      <w:pPr>
        <w:pStyle w:val="22"/>
        <w:tabs>
          <w:tab w:val="left" w:pos="-35"/>
        </w:tabs>
        <w:suppressAutoHyphens w:val="0"/>
        <w:ind w:firstLine="851"/>
        <w:rPr>
          <w:strike/>
          <w:szCs w:val="28"/>
        </w:rPr>
      </w:pPr>
      <w:r w:rsidRPr="00395D2D">
        <w:rPr>
          <w:szCs w:val="28"/>
        </w:rPr>
        <w:t xml:space="preserve">4. Порядок организации и проведения публичных слушаний определяется нормативным правовым актом Совета. </w:t>
      </w:r>
    </w:p>
    <w:p w:rsidR="00E77AF0" w:rsidRDefault="00E77AF0" w:rsidP="00E77AF0">
      <w:pPr>
        <w:tabs>
          <w:tab w:val="left" w:pos="142"/>
        </w:tabs>
        <w:ind w:firstLine="851"/>
        <w:jc w:val="both"/>
        <w:rPr>
          <w:rFonts w:eastAsia="Times New Roman"/>
          <w:bCs/>
          <w:iCs/>
          <w:kern w:val="0"/>
          <w:sz w:val="28"/>
          <w:szCs w:val="28"/>
          <w:lang w:eastAsia="ru-RU"/>
        </w:rPr>
      </w:pPr>
      <w:r w:rsidRPr="00395D2D">
        <w:rPr>
          <w:rFonts w:eastAsia="Times New Roman"/>
          <w:bCs/>
          <w:iCs/>
          <w:kern w:val="0"/>
          <w:sz w:val="28"/>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E77AF0" w:rsidRDefault="00E77AF0" w:rsidP="00E77AF0">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c"/>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c"/>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546810">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546810">
        <w:rPr>
          <w:sz w:val="28"/>
          <w:szCs w:val="28"/>
        </w:rPr>
        <w:t xml:space="preserve"> </w:t>
      </w:r>
      <w:r>
        <w:rPr>
          <w:rFonts w:eastAsia="Times New Roman"/>
          <w:sz w:val="28"/>
        </w:rPr>
        <w:t>возраста.</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c"/>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Pr="00546810"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 xml:space="preserve">Конференция </w:t>
      </w:r>
      <w:r w:rsidRPr="00546810">
        <w:rPr>
          <w:rFonts w:eastAsia="Times New Roman"/>
        </w:rPr>
        <w:t xml:space="preserve">граждан </w:t>
      </w:r>
      <w:r w:rsidR="00BC46E5" w:rsidRPr="00546810">
        <w:rPr>
          <w:b/>
          <w:szCs w:val="28"/>
        </w:rPr>
        <w:t>(собрание делегатов)</w:t>
      </w:r>
      <w:r w:rsidRPr="00546810">
        <w:rPr>
          <w:rFonts w:eastAsia="Times New Roman"/>
        </w:rPr>
        <w:t>по указанным в части 1 настоящей статьи вопросам проводится по инициативе, оформленной в виде правового акта:</w:t>
      </w:r>
    </w:p>
    <w:p w:rsidR="009917B8" w:rsidRPr="00546810" w:rsidRDefault="009917B8" w:rsidP="0081350A">
      <w:pPr>
        <w:pStyle w:val="ConsNormal"/>
        <w:ind w:firstLine="851"/>
        <w:jc w:val="both"/>
        <w:rPr>
          <w:rFonts w:ascii="Times New Roman" w:hAnsi="Times New Roman"/>
          <w:sz w:val="28"/>
        </w:rPr>
      </w:pPr>
      <w:r w:rsidRPr="00546810">
        <w:rPr>
          <w:rFonts w:ascii="Times New Roman" w:hAnsi="Times New Roman"/>
          <w:sz w:val="28"/>
        </w:rPr>
        <w:t>- Совета;</w:t>
      </w:r>
    </w:p>
    <w:p w:rsidR="009917B8" w:rsidRPr="00546810" w:rsidRDefault="009917B8" w:rsidP="0081350A">
      <w:pPr>
        <w:pStyle w:val="8"/>
        <w:keepNext w:val="0"/>
        <w:ind w:firstLine="851"/>
      </w:pPr>
      <w:r w:rsidRPr="00546810">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sidRPr="00546810">
        <w:rPr>
          <w:rFonts w:ascii="Times New Roman" w:hAnsi="Times New Roman"/>
          <w:sz w:val="28"/>
        </w:rPr>
        <w:t xml:space="preserve">Избрание делегатов - участников конференции </w:t>
      </w:r>
      <w:r w:rsidR="0025237D" w:rsidRPr="00546810">
        <w:rPr>
          <w:rFonts w:ascii="Times New Roman" w:hAnsi="Times New Roman"/>
          <w:b/>
          <w:sz w:val="28"/>
        </w:rPr>
        <w:t>граждан</w:t>
      </w:r>
      <w:r>
        <w:rPr>
          <w:rFonts w:ascii="Times New Roman" w:hAnsi="Times New Roman"/>
          <w:sz w:val="28"/>
        </w:rPr>
        <w:t>(собрания делегатов)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933461">
        <w:rPr>
          <w:rFonts w:ascii="Times New Roman" w:hAnsi="Times New Roman"/>
          <w:sz w:val="28"/>
        </w:rPr>
        <w:t>)</w:t>
      </w:r>
      <w:r w:rsidR="008A5688" w:rsidRPr="00933461">
        <w:rPr>
          <w:rFonts w:ascii="Times New Roman" w:hAnsi="Times New Roman"/>
          <w:sz w:val="28"/>
          <w:szCs w:val="28"/>
        </w:rPr>
        <w:t>, избрания делегатов</w:t>
      </w:r>
      <w:r w:rsidR="00546810">
        <w:rPr>
          <w:rFonts w:ascii="Times New Roman" w:hAnsi="Times New Roman"/>
          <w:sz w:val="28"/>
          <w:szCs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546810">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474C" w:rsidRDefault="00C9474C" w:rsidP="00C9474C">
      <w:pPr>
        <w:suppressAutoHyphens w:val="0"/>
        <w:autoSpaceDE w:val="0"/>
        <w:autoSpaceDN w:val="0"/>
        <w:adjustRightInd w:val="0"/>
        <w:ind w:firstLine="540"/>
        <w:jc w:val="both"/>
        <w:outlineLvl w:val="0"/>
        <w:rPr>
          <w:rFonts w:eastAsia="Times New Roman"/>
          <w:b/>
          <w:bCs/>
          <w:kern w:val="0"/>
          <w:sz w:val="28"/>
          <w:szCs w:val="28"/>
          <w:highlight w:val="yellow"/>
          <w:lang w:eastAsia="ru-RU"/>
        </w:rPr>
      </w:pPr>
    </w:p>
    <w:p w:rsidR="00C9474C" w:rsidRPr="0052361D" w:rsidRDefault="00C9474C" w:rsidP="00C9474C">
      <w:pPr>
        <w:suppressAutoHyphens w:val="0"/>
        <w:autoSpaceDE w:val="0"/>
        <w:autoSpaceDN w:val="0"/>
        <w:adjustRightInd w:val="0"/>
        <w:ind w:firstLine="540"/>
        <w:jc w:val="both"/>
        <w:outlineLvl w:val="0"/>
        <w:rPr>
          <w:rFonts w:eastAsia="Times New Roman"/>
          <w:bCs/>
          <w:kern w:val="0"/>
          <w:sz w:val="28"/>
          <w:szCs w:val="28"/>
          <w:lang w:eastAsia="ru-RU"/>
        </w:rPr>
      </w:pPr>
      <w:r w:rsidRPr="0052361D">
        <w:rPr>
          <w:rFonts w:eastAsia="Times New Roman"/>
          <w:bCs/>
          <w:kern w:val="0"/>
          <w:sz w:val="28"/>
          <w:szCs w:val="28"/>
          <w:lang w:eastAsia="ru-RU"/>
        </w:rPr>
        <w:t>Статья 21.1 Сход граждан</w:t>
      </w:r>
    </w:p>
    <w:p w:rsidR="00C9474C" w:rsidRPr="0052361D"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1. В случаях, предусмотренных Федеральным законом</w:t>
      </w:r>
      <w:r w:rsidRPr="0052361D">
        <w:rPr>
          <w:sz w:val="28"/>
          <w:szCs w:val="28"/>
        </w:rPr>
        <w:t xml:space="preserve"> от 06.10.2003</w:t>
      </w:r>
      <w:r w:rsidRPr="0052361D">
        <w:rPr>
          <w:sz w:val="28"/>
          <w:szCs w:val="28"/>
        </w:rPr>
        <w:br/>
        <w:t>№ 131-ФЗ«Об общих принципах организации местного самоуправления в Российской Федерации»</w:t>
      </w:r>
      <w:r w:rsidRPr="0052361D">
        <w:rPr>
          <w:rFonts w:eastAsia="Times New Roman"/>
          <w:bCs/>
          <w:iCs/>
          <w:kern w:val="0"/>
          <w:sz w:val="28"/>
          <w:szCs w:val="28"/>
          <w:lang w:eastAsia="ru-RU"/>
        </w:rPr>
        <w:t>, сход граждан может проводиться:</w:t>
      </w:r>
    </w:p>
    <w:p w:rsidR="00C9474C" w:rsidRPr="0052361D"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C9474C" w:rsidRPr="0052361D"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9474C" w:rsidRPr="0052361D"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9474C" w:rsidRPr="0052361D"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917B8" w:rsidRPr="0052361D" w:rsidRDefault="009917B8" w:rsidP="0081350A">
      <w:pPr>
        <w:pStyle w:val="ConsNormal"/>
        <w:tabs>
          <w:tab w:val="left" w:pos="142"/>
        </w:tabs>
        <w:ind w:firstLine="851"/>
        <w:jc w:val="both"/>
        <w:rPr>
          <w:rFonts w:ascii="Times New Roman" w:hAnsi="Times New Roman"/>
          <w:sz w:val="28"/>
        </w:rPr>
      </w:pPr>
    </w:p>
    <w:p w:rsidR="009917B8" w:rsidRPr="0052361D" w:rsidRDefault="009917B8" w:rsidP="0081350A">
      <w:pPr>
        <w:pStyle w:val="ConsNormal"/>
        <w:tabs>
          <w:tab w:val="left" w:pos="142"/>
        </w:tabs>
        <w:ind w:firstLine="851"/>
        <w:jc w:val="both"/>
        <w:rPr>
          <w:rFonts w:ascii="Times New Roman" w:hAnsi="Times New Roman"/>
          <w:sz w:val="28"/>
        </w:rPr>
      </w:pPr>
      <w:r w:rsidRPr="0052361D">
        <w:rPr>
          <w:rFonts w:ascii="Times New Roman" w:hAnsi="Times New Roman"/>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 131-ФЗ «Об общих принципах организации местного самоуправления в </w:t>
      </w:r>
      <w:r>
        <w:rPr>
          <w:rFonts w:ascii="Times New Roman" w:hAnsi="Times New Roman"/>
          <w:sz w:val="28"/>
        </w:rPr>
        <w:lastRenderedPageBreak/>
        <w:t>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933461" w:rsidRDefault="00894C52" w:rsidP="00894C52">
      <w:pPr>
        <w:pStyle w:val="ConsPlusNormal"/>
        <w:ind w:firstLine="851"/>
        <w:jc w:val="both"/>
        <w:rPr>
          <w:rFonts w:ascii="Times New Roman" w:eastAsia="Times New Roman" w:hAnsi="Times New Roman"/>
          <w:kern w:val="0"/>
          <w:sz w:val="28"/>
          <w:szCs w:val="28"/>
          <w:lang w:eastAsia="ru-RU"/>
        </w:rPr>
      </w:pPr>
      <w:r w:rsidRPr="00933461">
        <w:rPr>
          <w:rFonts w:ascii="Times New Roman" w:hAnsi="Times New Roman"/>
          <w:sz w:val="28"/>
          <w:szCs w:val="28"/>
        </w:rPr>
        <w:t xml:space="preserve">3. </w:t>
      </w:r>
      <w:r w:rsidRPr="00933461">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446BAF">
        <w:rPr>
          <w:b/>
          <w:i/>
          <w:sz w:val="28"/>
        </w:rPr>
        <w:t xml:space="preserve"> Нижегородского</w:t>
      </w:r>
      <w:r w:rsidR="00446BAF">
        <w:rPr>
          <w:sz w:val="28"/>
        </w:rPr>
        <w:t xml:space="preserve"> сельского поселения Апшеронского </w:t>
      </w:r>
      <w:r>
        <w:rPr>
          <w:sz w:val="28"/>
        </w:rPr>
        <w:t>района;</w:t>
      </w:r>
    </w:p>
    <w:p w:rsidR="009917B8" w:rsidRDefault="009917B8" w:rsidP="0081350A">
      <w:pPr>
        <w:ind w:firstLine="840"/>
        <w:jc w:val="both"/>
        <w:rPr>
          <w:sz w:val="28"/>
        </w:rPr>
      </w:pPr>
      <w:r>
        <w:rPr>
          <w:sz w:val="28"/>
        </w:rPr>
        <w:t>- глава муниципал</w:t>
      </w:r>
      <w:r w:rsidR="00446BAF">
        <w:rPr>
          <w:sz w:val="28"/>
        </w:rPr>
        <w:t xml:space="preserve">ьного образования – глава Нижегородского  сельского поселения Апшеронского </w:t>
      </w:r>
      <w:r>
        <w:rPr>
          <w:sz w:val="28"/>
        </w:rPr>
        <w:t>района;</w:t>
      </w:r>
    </w:p>
    <w:p w:rsidR="009917B8" w:rsidRDefault="009917B8" w:rsidP="0081350A">
      <w:pPr>
        <w:ind w:firstLine="840"/>
        <w:jc w:val="both"/>
        <w:rPr>
          <w:sz w:val="28"/>
        </w:rPr>
      </w:pPr>
      <w:r>
        <w:rPr>
          <w:sz w:val="28"/>
        </w:rPr>
        <w:t>- исполнительно-распорядительный орган муниципального образ</w:t>
      </w:r>
      <w:r w:rsidR="00446BAF">
        <w:rPr>
          <w:sz w:val="28"/>
        </w:rPr>
        <w:t xml:space="preserve">ования – администрация Нижегородского сельского поселения Апшеронского </w:t>
      </w:r>
      <w:r>
        <w:rPr>
          <w:sz w:val="28"/>
        </w:rPr>
        <w:t>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EC2CCB">
        <w:rPr>
          <w:sz w:val="28"/>
          <w:szCs w:val="28"/>
        </w:rPr>
        <w:t xml:space="preserve"> </w:t>
      </w:r>
      <w:r>
        <w:rPr>
          <w:sz w:val="28"/>
          <w:szCs w:val="28"/>
        </w:rPr>
        <w:t>органа поселения вступает в силу после его официального опубликования (обнародования).</w:t>
      </w:r>
    </w:p>
    <w:p w:rsidR="000972C3" w:rsidRPr="00A41885" w:rsidRDefault="000972C3" w:rsidP="000972C3">
      <w:pPr>
        <w:suppressAutoHyphens w:val="0"/>
        <w:ind w:firstLine="851"/>
        <w:jc w:val="both"/>
        <w:rPr>
          <w:sz w:val="28"/>
          <w:szCs w:val="28"/>
        </w:rPr>
      </w:pPr>
      <w:r w:rsidRPr="00BD52C7">
        <w:rPr>
          <w:b/>
          <w:sz w:val="28"/>
          <w:szCs w:val="28"/>
        </w:rPr>
        <w:t xml:space="preserve">В случае внесения в </w:t>
      </w:r>
      <w:r w:rsidR="00A41885" w:rsidRPr="00BD52C7">
        <w:rPr>
          <w:b/>
          <w:sz w:val="28"/>
          <w:szCs w:val="28"/>
        </w:rPr>
        <w:t>у</w:t>
      </w:r>
      <w:r w:rsidRPr="00BD52C7">
        <w:rPr>
          <w:b/>
          <w:sz w:val="28"/>
          <w:szCs w:val="28"/>
        </w:rPr>
        <w:t>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e"/>
        <w:tabs>
          <w:tab w:val="left" w:pos="142"/>
        </w:tabs>
        <w:ind w:firstLine="851"/>
        <w:jc w:val="both"/>
        <w:rPr>
          <w:rFonts w:eastAsia="Times New Roman"/>
          <w:b/>
          <w:sz w:val="28"/>
        </w:rPr>
      </w:pPr>
    </w:p>
    <w:p w:rsidR="009917B8" w:rsidRDefault="009917B8" w:rsidP="0081350A">
      <w:pPr>
        <w:pStyle w:val="ae"/>
        <w:tabs>
          <w:tab w:val="left" w:pos="142"/>
        </w:tabs>
        <w:ind w:firstLine="851"/>
        <w:jc w:val="both"/>
        <w:rPr>
          <w:rFonts w:eastAsia="Times New Roman"/>
          <w:b/>
          <w:sz w:val="28"/>
        </w:rPr>
      </w:pPr>
      <w:r>
        <w:rPr>
          <w:rFonts w:eastAsia="Times New Roman"/>
          <w:b/>
          <w:sz w:val="28"/>
        </w:rPr>
        <w:t>Статья 24.Совет поселения</w:t>
      </w:r>
    </w:p>
    <w:p w:rsidR="009917B8" w:rsidRDefault="001F54D3"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7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5"/>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953F84">
        <w:rPr>
          <w:rFonts w:ascii="Times New Roman" w:hAnsi="Times New Roman"/>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5"/>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Pr="00933461" w:rsidRDefault="009917B8" w:rsidP="0081350A">
      <w:pPr>
        <w:pStyle w:val="a5"/>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w:t>
      </w:r>
      <w:r w:rsidRPr="00933461">
        <w:rPr>
          <w:rFonts w:eastAsia="Times New Roman"/>
          <w:sz w:val="28"/>
        </w:rPr>
        <w:t>достигший</w:t>
      </w:r>
      <w:r w:rsidR="008A5688" w:rsidRPr="00933461">
        <w:rPr>
          <w:sz w:val="28"/>
          <w:szCs w:val="28"/>
        </w:rPr>
        <w:t xml:space="preserve"> на день голосования</w:t>
      </w:r>
      <w:r w:rsidR="00953F84">
        <w:rPr>
          <w:sz w:val="28"/>
          <w:szCs w:val="28"/>
        </w:rPr>
        <w:t xml:space="preserve"> </w:t>
      </w:r>
      <w:r w:rsidR="009A4825" w:rsidRPr="00933461">
        <w:rPr>
          <w:sz w:val="28"/>
          <w:szCs w:val="28"/>
        </w:rPr>
        <w:t xml:space="preserve">возраста </w:t>
      </w:r>
      <w:r w:rsidRPr="00933461">
        <w:rPr>
          <w:rFonts w:eastAsia="Times New Roman"/>
          <w:sz w:val="28"/>
        </w:rPr>
        <w:t xml:space="preserve">18 лет. </w:t>
      </w:r>
    </w:p>
    <w:p w:rsidR="009917B8" w:rsidRPr="00933461" w:rsidRDefault="009917B8" w:rsidP="0081350A">
      <w:pPr>
        <w:pStyle w:val="a5"/>
        <w:spacing w:after="0"/>
        <w:ind w:firstLine="840"/>
        <w:jc w:val="both"/>
        <w:rPr>
          <w:sz w:val="28"/>
        </w:rPr>
      </w:pPr>
      <w:r w:rsidRPr="00933461">
        <w:rPr>
          <w:rFonts w:eastAsia="Times New Roman"/>
          <w:sz w:val="28"/>
        </w:rPr>
        <w:t xml:space="preserve">2. </w:t>
      </w:r>
      <w:r w:rsidRPr="00933461">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933461" w:rsidRDefault="004A6336" w:rsidP="004A6336">
      <w:pPr>
        <w:pStyle w:val="ConsNormal"/>
        <w:ind w:firstLine="851"/>
        <w:jc w:val="both"/>
        <w:rPr>
          <w:rFonts w:eastAsia="Arial Unicode MS"/>
          <w:kern w:val="2"/>
          <w:sz w:val="28"/>
          <w:szCs w:val="28"/>
        </w:rPr>
      </w:pPr>
      <w:r w:rsidRPr="00933461">
        <w:rPr>
          <w:rFonts w:ascii="Times New Roman" w:hAnsi="Times New Roman"/>
          <w:sz w:val="28"/>
          <w:szCs w:val="28"/>
        </w:rPr>
        <w:t>Срок полномочий депутата Совета составляет 5 лет.</w:t>
      </w:r>
    </w:p>
    <w:p w:rsidR="009917B8" w:rsidRDefault="009917B8" w:rsidP="0081350A">
      <w:pPr>
        <w:pStyle w:val="a5"/>
        <w:tabs>
          <w:tab w:val="left" w:pos="142"/>
        </w:tabs>
        <w:spacing w:after="0"/>
        <w:ind w:firstLine="851"/>
        <w:jc w:val="both"/>
        <w:rPr>
          <w:rFonts w:eastAsia="Times New Roman"/>
          <w:sz w:val="28"/>
        </w:rPr>
      </w:pPr>
      <w:r w:rsidRPr="00933461">
        <w:rPr>
          <w:rFonts w:eastAsia="Times New Roman"/>
          <w:sz w:val="28"/>
        </w:rPr>
        <w:t>Депутаты Совета исполняют свои полномочия на непостоянной о</w:t>
      </w:r>
      <w:r>
        <w:rPr>
          <w:rFonts w:eastAsia="Times New Roman"/>
          <w:sz w:val="28"/>
        </w:rPr>
        <w:t>снове.</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lastRenderedPageBreak/>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FF4180" w:rsidRDefault="00EE194F" w:rsidP="00EE194F">
      <w:pPr>
        <w:pStyle w:val="ConsNormal"/>
        <w:ind w:firstLine="851"/>
        <w:jc w:val="both"/>
        <w:rPr>
          <w:rFonts w:ascii="Times New Roman" w:hAnsi="Times New Roman"/>
          <w:color w:val="000000" w:themeColor="text1"/>
          <w:sz w:val="28"/>
          <w:szCs w:val="28"/>
        </w:rPr>
      </w:pPr>
      <w:r w:rsidRPr="00FF4180">
        <w:rPr>
          <w:rFonts w:ascii="Times New Roman" w:hAnsi="Times New Roman"/>
          <w:color w:val="000000" w:themeColor="text1"/>
          <w:sz w:val="28"/>
          <w:szCs w:val="28"/>
        </w:rPr>
        <w:t xml:space="preserve">11) несоблюдения ограничений, запретов, неисполнения обязанностей, установленных Федеральным </w:t>
      </w:r>
      <w:hyperlink r:id="rId12" w:history="1">
        <w:r w:rsidRPr="00FF4180">
          <w:rPr>
            <w:rFonts w:ascii="Times New Roman" w:hAnsi="Times New Roman"/>
            <w:color w:val="000000" w:themeColor="text1"/>
            <w:sz w:val="28"/>
            <w:szCs w:val="28"/>
          </w:rPr>
          <w:t>законом</w:t>
        </w:r>
      </w:hyperlink>
      <w:r w:rsidRPr="00FF4180">
        <w:rPr>
          <w:rFonts w:ascii="Times New Roman" w:hAnsi="Times New Roman"/>
          <w:color w:val="000000" w:themeColor="text1"/>
          <w:sz w:val="28"/>
          <w:szCs w:val="28"/>
        </w:rPr>
        <w:t xml:space="preserve"> от 25.12.2008 № 273-ФЗ «О противодействии коррупции», Федеральным </w:t>
      </w:r>
      <w:hyperlink r:id="rId13" w:history="1">
        <w:r w:rsidRPr="00FF4180">
          <w:rPr>
            <w:rFonts w:ascii="Times New Roman" w:hAnsi="Times New Roman"/>
            <w:color w:val="000000" w:themeColor="text1"/>
            <w:sz w:val="28"/>
            <w:szCs w:val="28"/>
          </w:rPr>
          <w:t>законом</w:t>
        </w:r>
      </w:hyperlink>
      <w:r w:rsidRPr="00FF4180">
        <w:rPr>
          <w:rFonts w:ascii="Times New Roman" w:hAnsi="Times New Roman"/>
          <w:color w:val="000000" w:themeColor="text1"/>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FF4180">
          <w:rPr>
            <w:rFonts w:ascii="Times New Roman" w:hAnsi="Times New Roman"/>
            <w:color w:val="000000" w:themeColor="text1"/>
            <w:sz w:val="28"/>
            <w:szCs w:val="28"/>
          </w:rPr>
          <w:t>законом</w:t>
        </w:r>
      </w:hyperlink>
      <w:r w:rsidRPr="00FF4180">
        <w:rPr>
          <w:rFonts w:ascii="Times New Roman" w:hAnsi="Times New Roman"/>
          <w:color w:val="000000" w:themeColor="text1"/>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0909C6" w:rsidRPr="00FF4180">
        <w:rPr>
          <w:rFonts w:ascii="Times New Roman" w:hAnsi="Times New Roman"/>
          <w:color w:val="000000" w:themeColor="text1"/>
          <w:sz w:val="28"/>
          <w:szCs w:val="28"/>
        </w:rPr>
        <w:t>ми финансовыми инструментами», если иное не предусмотрено настоящим Федеральным законом;</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sidR="00953F84">
        <w:rPr>
          <w:rFonts w:eastAsia="Times New Roman"/>
          <w:sz w:val="28"/>
        </w:rPr>
        <w:t xml:space="preserve"> </w:t>
      </w:r>
      <w:r>
        <w:rPr>
          <w:sz w:val="28"/>
        </w:rPr>
        <w:t>от 06.10.2003 № 131-ФЗ</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lastRenderedPageBreak/>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1,3</w:t>
      </w:r>
      <w:r w:rsidR="00B5338E" w:rsidRPr="0087331D">
        <w:rPr>
          <w:sz w:val="28"/>
          <w:szCs w:val="28"/>
        </w:rPr>
        <w:t>-</w:t>
      </w:r>
      <w:r w:rsidRPr="0087331D">
        <w:rPr>
          <w:sz w:val="28"/>
          <w:szCs w:val="28"/>
        </w:rPr>
        <w:t>7,10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395D2D" w:rsidRDefault="00E1090D" w:rsidP="00E1090D">
      <w:pPr>
        <w:suppressAutoHyphens w:val="0"/>
        <w:autoSpaceDE w:val="0"/>
        <w:autoSpaceDN w:val="0"/>
        <w:adjustRightInd w:val="0"/>
        <w:ind w:firstLine="851"/>
        <w:jc w:val="both"/>
        <w:rPr>
          <w:strike/>
        </w:rPr>
      </w:pPr>
      <w:r w:rsidRPr="0087331D">
        <w:rPr>
          <w:rFonts w:eastAsia="Calibr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w:t>
      </w:r>
      <w:r w:rsidRPr="00395D2D">
        <w:rPr>
          <w:rFonts w:eastAsia="Calibri"/>
          <w:kern w:val="0"/>
          <w:sz w:val="28"/>
          <w:szCs w:val="28"/>
        </w:rPr>
        <w:t>такого основания.</w:t>
      </w:r>
    </w:p>
    <w:p w:rsidR="00393A18" w:rsidRPr="00395D2D" w:rsidRDefault="00393A18" w:rsidP="00E1090D">
      <w:pPr>
        <w:suppressAutoHyphens w:val="0"/>
        <w:autoSpaceDE w:val="0"/>
        <w:autoSpaceDN w:val="0"/>
        <w:adjustRightInd w:val="0"/>
        <w:ind w:firstLine="851"/>
        <w:jc w:val="both"/>
        <w:rPr>
          <w:strike/>
        </w:rPr>
      </w:pPr>
      <w:r w:rsidRPr="00395D2D">
        <w:rPr>
          <w:rFonts w:eastAsia="Times New Roman"/>
          <w:bCs/>
          <w:iCs/>
          <w:kern w:val="0"/>
          <w:sz w:val="28"/>
          <w:szCs w:val="28"/>
          <w:lang w:eastAsia="ru-RU"/>
        </w:rPr>
        <w:t xml:space="preserve">В случае обращения </w:t>
      </w:r>
      <w:r w:rsidRPr="00395D2D">
        <w:rPr>
          <w:sz w:val="28"/>
          <w:szCs w:val="28"/>
        </w:rPr>
        <w:t>главы администрации (губернатора) Краснодарского края</w:t>
      </w:r>
      <w:r w:rsidRPr="00395D2D">
        <w:rPr>
          <w:rFonts w:eastAsia="Times New Roman"/>
          <w:bCs/>
          <w:iCs/>
          <w:kern w:val="0"/>
          <w:sz w:val="28"/>
          <w:szCs w:val="28"/>
          <w:lang w:eastAsia="ru-RU"/>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AD72D2" w:rsidRDefault="00AD72D2"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 xml:space="preserve">Статья 26.Компетенция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953F84">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установление, изменение и отмена местных налогов и сборов в </w:t>
      </w:r>
      <w:r>
        <w:rPr>
          <w:rFonts w:ascii="Times New Roman" w:hAnsi="Times New Roman"/>
          <w:sz w:val="28"/>
        </w:rPr>
        <w:lastRenderedPageBreak/>
        <w:t>соответствии с законодательством Российской Федерации о налогах и сборах;</w:t>
      </w:r>
    </w:p>
    <w:p w:rsidR="006E44EE" w:rsidRPr="00395D2D" w:rsidRDefault="006E44EE" w:rsidP="006E44EE">
      <w:pPr>
        <w:suppressAutoHyphens w:val="0"/>
        <w:autoSpaceDE w:val="0"/>
        <w:autoSpaceDN w:val="0"/>
        <w:adjustRightInd w:val="0"/>
        <w:ind w:firstLine="851"/>
        <w:jc w:val="both"/>
        <w:rPr>
          <w:rFonts w:eastAsia="Times New Roman"/>
          <w:kern w:val="0"/>
          <w:sz w:val="28"/>
          <w:szCs w:val="28"/>
          <w:lang w:eastAsia="ru-RU"/>
        </w:rPr>
      </w:pPr>
      <w:r w:rsidRPr="00395D2D">
        <w:rPr>
          <w:rFonts w:eastAsia="Times New Roman"/>
          <w:kern w:val="0"/>
          <w:sz w:val="28"/>
          <w:szCs w:val="28"/>
          <w:lang w:eastAsia="ru-RU"/>
        </w:rPr>
        <w:t>4) утверждение стратегии социально-экономического развития поселения;</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r w:rsidR="00E77AF0">
        <w:rPr>
          <w:rFonts w:ascii="Times New Roman" w:hAnsi="Times New Roman"/>
          <w:sz w:val="28"/>
          <w:szCs w:val="28"/>
        </w:rPr>
        <w:t>;</w:t>
      </w:r>
    </w:p>
    <w:p w:rsidR="00E77AF0" w:rsidRPr="00395D2D" w:rsidRDefault="00E77AF0" w:rsidP="00E77AF0">
      <w:pPr>
        <w:pStyle w:val="ConsNormal"/>
        <w:suppressAutoHyphens w:val="0"/>
        <w:ind w:firstLine="851"/>
        <w:jc w:val="both"/>
        <w:rPr>
          <w:rFonts w:ascii="Times New Roman" w:eastAsia="Arial Unicode MS" w:hAnsi="Times New Roman"/>
          <w:kern w:val="2"/>
          <w:sz w:val="28"/>
          <w:szCs w:val="28"/>
        </w:rPr>
      </w:pPr>
      <w:r w:rsidRPr="00395D2D">
        <w:rPr>
          <w:rFonts w:ascii="Times New Roman" w:hAnsi="Times New Roman"/>
          <w:sz w:val="28"/>
          <w:szCs w:val="28"/>
        </w:rPr>
        <w:t>11) утверждение правил благоустройства территории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w:t>
      </w:r>
      <w:r w:rsidRPr="00933461">
        <w:rPr>
          <w:rFonts w:ascii="Times New Roman" w:hAnsi="Times New Roman"/>
          <w:sz w:val="28"/>
        </w:rPr>
        <w:t>самоуправления</w:t>
      </w:r>
      <w:r w:rsidR="008A5688" w:rsidRPr="00933461">
        <w:rPr>
          <w:rFonts w:ascii="Times New Roman" w:hAnsi="Times New Roman"/>
          <w:sz w:val="28"/>
          <w:szCs w:val="28"/>
        </w:rPr>
        <w:t>, условий</w:t>
      </w:r>
      <w:r w:rsidRPr="00933461">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933461">
        <w:rPr>
          <w:rFonts w:ascii="Times New Roman" w:hAnsi="Times New Roman"/>
          <w:sz w:val="28"/>
          <w:szCs w:val="28"/>
        </w:rPr>
        <w:t>граждан</w:t>
      </w:r>
      <w:r w:rsidRPr="00933461">
        <w:rPr>
          <w:rFonts w:ascii="Times New Roman" w:hAnsi="Times New Roman"/>
          <w:sz w:val="28"/>
        </w:rPr>
        <w:t xml:space="preserve">(собраний делегатов), </w:t>
      </w:r>
      <w:r w:rsidR="0070359D" w:rsidRPr="00933461">
        <w:rPr>
          <w:rFonts w:ascii="Times New Roman" w:hAnsi="Times New Roman"/>
          <w:sz w:val="28"/>
          <w:szCs w:val="28"/>
        </w:rPr>
        <w:t xml:space="preserve">избрания делегатов,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lastRenderedPageBreak/>
        <w:t>9</w:t>
      </w:r>
      <w:r w:rsidR="009917B8">
        <w:rPr>
          <w:rFonts w:ascii="Times New Roman" w:hAnsi="Times New Roman"/>
          <w:sz w:val="28"/>
        </w:rPr>
        <w:t>) установление налоговых льгот по налогам в соответствии с законодательством;</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00953F84">
        <w:rPr>
          <w:kern w:val="0"/>
          <w:sz w:val="28"/>
          <w:szCs w:val="28"/>
          <w:lang w:eastAsia="ru-RU"/>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953F84">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Pr="00933461" w:rsidRDefault="009917B8"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w:t>
      </w:r>
      <w:r w:rsidRPr="00933461">
        <w:rPr>
          <w:rFonts w:eastAsia="Times New Roman"/>
          <w:sz w:val="28"/>
        </w:rPr>
        <w:t>задач</w:t>
      </w:r>
      <w:r w:rsidR="0070359D" w:rsidRPr="00933461">
        <w:rPr>
          <w:rFonts w:eastAsia="Times New Roman"/>
          <w:sz w:val="28"/>
        </w:rPr>
        <w:t>,</w:t>
      </w:r>
      <w:r w:rsidRPr="00933461">
        <w:rPr>
          <w:rFonts w:eastAsia="Times New Roman"/>
          <w:sz w:val="28"/>
        </w:rPr>
        <w:t xml:space="preserve"> порядка</w:t>
      </w:r>
      <w:r w:rsidR="0070359D" w:rsidRPr="00933461">
        <w:rPr>
          <w:sz w:val="28"/>
          <w:szCs w:val="28"/>
        </w:rPr>
        <w:t xml:space="preserve"> создания и</w:t>
      </w:r>
      <w:r w:rsidRPr="00933461">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933461" w:rsidRDefault="009917B8" w:rsidP="0081350A">
      <w:pPr>
        <w:pStyle w:val="ac"/>
        <w:tabs>
          <w:tab w:val="left" w:pos="142"/>
          <w:tab w:val="left" w:pos="560"/>
          <w:tab w:val="left" w:pos="840"/>
        </w:tabs>
        <w:spacing w:after="0" w:line="100" w:lineRule="atLeast"/>
        <w:ind w:firstLine="851"/>
        <w:jc w:val="both"/>
        <w:rPr>
          <w:rFonts w:eastAsia="Times New Roman"/>
          <w:sz w:val="28"/>
        </w:rPr>
      </w:pPr>
      <w:r w:rsidRPr="00933461">
        <w:rPr>
          <w:rFonts w:eastAsia="Times New Roman"/>
          <w:sz w:val="28"/>
        </w:rPr>
        <w:t>1</w:t>
      </w:r>
      <w:r w:rsidR="00F03CFB" w:rsidRPr="00933461">
        <w:rPr>
          <w:rFonts w:eastAsia="Times New Roman"/>
          <w:sz w:val="28"/>
        </w:rPr>
        <w:t>5</w:t>
      </w:r>
      <w:r w:rsidRPr="00933461">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933461">
        <w:rPr>
          <w:rFonts w:eastAsia="Times New Roman"/>
          <w:sz w:val="28"/>
        </w:rPr>
        <w:t>поселения</w:t>
      </w:r>
      <w:r w:rsidRPr="00933461">
        <w:rPr>
          <w:rFonts w:eastAsia="Times New Roman"/>
          <w:sz w:val="28"/>
        </w:rPr>
        <w:t xml:space="preserve">; </w:t>
      </w:r>
    </w:p>
    <w:p w:rsidR="009917B8" w:rsidRPr="00933461" w:rsidRDefault="00581CA9" w:rsidP="0081350A">
      <w:pPr>
        <w:pStyle w:val="ac"/>
        <w:tabs>
          <w:tab w:val="left" w:pos="142"/>
          <w:tab w:val="left" w:pos="560"/>
          <w:tab w:val="left" w:pos="840"/>
        </w:tabs>
        <w:spacing w:after="0" w:line="100" w:lineRule="atLeast"/>
        <w:ind w:firstLine="851"/>
        <w:jc w:val="both"/>
        <w:rPr>
          <w:rFonts w:eastAsia="Times New Roman"/>
          <w:sz w:val="28"/>
        </w:rPr>
      </w:pPr>
      <w:r w:rsidRPr="00933461">
        <w:rPr>
          <w:rFonts w:eastAsia="Times New Roman"/>
          <w:sz w:val="28"/>
        </w:rPr>
        <w:t>1</w:t>
      </w:r>
      <w:r w:rsidR="001C0344" w:rsidRPr="00933461">
        <w:rPr>
          <w:rFonts w:eastAsia="Times New Roman"/>
          <w:sz w:val="28"/>
        </w:rPr>
        <w:t>6</w:t>
      </w:r>
      <w:r w:rsidR="009917B8" w:rsidRPr="00933461">
        <w:rPr>
          <w:rFonts w:eastAsia="Times New Roman"/>
          <w:sz w:val="28"/>
        </w:rPr>
        <w:t>) установление по предложению населения</w:t>
      </w:r>
      <w:r w:rsidR="0070359D" w:rsidRPr="00933461">
        <w:rPr>
          <w:sz w:val="28"/>
          <w:szCs w:val="28"/>
        </w:rPr>
        <w:t>,</w:t>
      </w:r>
      <w:r w:rsidR="0070359D" w:rsidRPr="00933461">
        <w:rPr>
          <w:rFonts w:eastAsia="Calibri"/>
          <w:kern w:val="0"/>
          <w:sz w:val="28"/>
          <w:szCs w:val="28"/>
          <w:lang w:eastAsia="ru-RU"/>
        </w:rPr>
        <w:t xml:space="preserve"> проживающего на данной территории,</w:t>
      </w:r>
      <w:r w:rsidR="00953F84">
        <w:rPr>
          <w:rFonts w:eastAsia="Calibri"/>
          <w:kern w:val="0"/>
          <w:sz w:val="28"/>
          <w:szCs w:val="28"/>
          <w:lang w:eastAsia="ru-RU"/>
        </w:rPr>
        <w:t xml:space="preserve"> </w:t>
      </w:r>
      <w:r w:rsidR="009917B8" w:rsidRPr="00933461">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53F84">
        <w:rPr>
          <w:rFonts w:eastAsia="Times New Roman"/>
          <w:sz w:val="28"/>
        </w:rPr>
        <w:t xml:space="preserve"> </w:t>
      </w:r>
      <w:r w:rsidR="009917B8">
        <w:rPr>
          <w:rFonts w:eastAsia="Times New Roman"/>
          <w:sz w:val="28"/>
        </w:rPr>
        <w:t>специализированных служб</w:t>
      </w:r>
      <w:r w:rsidR="00953F84">
        <w:rPr>
          <w:rFonts w:eastAsia="Times New Roman"/>
          <w:sz w:val="28"/>
        </w:rPr>
        <w:t xml:space="preserve"> </w:t>
      </w:r>
      <w:r w:rsidR="009917B8">
        <w:rPr>
          <w:rFonts w:eastAsia="Times New Roman"/>
          <w:sz w:val="28"/>
        </w:rPr>
        <w:t>по вопросам похоронного дела;</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9917B8">
        <w:rPr>
          <w:rFonts w:eastAsia="Times New Roman"/>
          <w:sz w:val="28"/>
        </w:rPr>
        <w:t>настоящего устава;</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7"/>
        <w:widowControl w:val="0"/>
        <w:suppressAutoHyphens/>
        <w:ind w:firstLine="851"/>
        <w:jc w:val="both"/>
      </w:pPr>
      <w:r w:rsidRPr="004C5FF4">
        <w:t>2</w:t>
      </w:r>
      <w:r w:rsidR="001C0344">
        <w:t>0</w:t>
      </w:r>
      <w:r w:rsidRPr="004C5FF4">
        <w:t>)</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7"/>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c"/>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953F84" w:rsidRDefault="00395D2D" w:rsidP="0081350A">
      <w:pPr>
        <w:pStyle w:val="ac"/>
        <w:tabs>
          <w:tab w:val="left" w:pos="142"/>
        </w:tabs>
        <w:spacing w:after="0" w:line="100" w:lineRule="atLeast"/>
        <w:ind w:firstLine="851"/>
        <w:jc w:val="both"/>
        <w:rPr>
          <w:b/>
          <w:sz w:val="28"/>
          <w:szCs w:val="28"/>
        </w:rPr>
      </w:pPr>
      <w:r w:rsidRPr="00953F84">
        <w:rPr>
          <w:b/>
          <w:sz w:val="28"/>
          <w:szCs w:val="28"/>
        </w:rPr>
        <w:t>Пункт 23 утратил силу</w:t>
      </w:r>
    </w:p>
    <w:p w:rsidR="009917B8" w:rsidRDefault="002C0D3C" w:rsidP="0081350A">
      <w:pPr>
        <w:pStyle w:val="ac"/>
        <w:tabs>
          <w:tab w:val="left" w:pos="142"/>
        </w:tabs>
        <w:spacing w:after="0" w:line="100" w:lineRule="atLeast"/>
        <w:ind w:firstLine="851"/>
        <w:jc w:val="both"/>
        <w:rPr>
          <w:sz w:val="28"/>
        </w:rPr>
      </w:pPr>
      <w:r w:rsidRPr="00953F84">
        <w:rPr>
          <w:sz w:val="28"/>
        </w:rPr>
        <w:t>2</w:t>
      </w:r>
      <w:r w:rsidR="0002597E" w:rsidRPr="00953F84">
        <w:rPr>
          <w:sz w:val="28"/>
        </w:rPr>
        <w:t>4</w:t>
      </w:r>
      <w:r w:rsidR="009917B8" w:rsidRPr="00953F84">
        <w:rPr>
          <w:sz w:val="28"/>
        </w:rPr>
        <w:t>) иные полномочия, отнесенные</w:t>
      </w:r>
      <w:r w:rsidR="009917B8" w:rsidRPr="0002597E">
        <w:rPr>
          <w:sz w:val="28"/>
        </w:rPr>
        <w:t xml:space="preserve">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w:t>
      </w:r>
      <w:r>
        <w:rPr>
          <w:rFonts w:eastAsia="Times New Roman"/>
          <w:sz w:val="28"/>
        </w:rPr>
        <w:lastRenderedPageBreak/>
        <w:t xml:space="preserve">реже одного раза в три месяца.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5"/>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5"/>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5"/>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5"/>
        <w:tabs>
          <w:tab w:val="left" w:pos="142"/>
          <w:tab w:val="left" w:pos="840"/>
        </w:tabs>
        <w:spacing w:after="0"/>
        <w:ind w:firstLine="851"/>
        <w:jc w:val="both"/>
        <w:rPr>
          <w:rFonts w:eastAsia="Times New Roman"/>
          <w:sz w:val="28"/>
        </w:rPr>
      </w:pPr>
      <w:r w:rsidRPr="00953F84">
        <w:rPr>
          <w:rFonts w:eastAsia="Times New Roman"/>
          <w:sz w:val="28"/>
        </w:rPr>
        <w:t xml:space="preserve">- </w:t>
      </w:r>
      <w:r w:rsidR="00537CC4" w:rsidRPr="00953F84">
        <w:rPr>
          <w:b/>
          <w:color w:val="000000"/>
          <w:sz w:val="28"/>
          <w:szCs w:val="28"/>
          <w:lang w:eastAsia="ar-SA"/>
        </w:rPr>
        <w:t>возникновения</w:t>
      </w:r>
      <w:r w:rsidR="00953F84" w:rsidRPr="00953F84">
        <w:rPr>
          <w:b/>
          <w:color w:val="000000"/>
          <w:sz w:val="28"/>
          <w:szCs w:val="28"/>
          <w:lang w:eastAsia="ar-SA"/>
        </w:rPr>
        <w:t xml:space="preserve"> </w:t>
      </w:r>
      <w:r w:rsidRPr="00953F84">
        <w:rPr>
          <w:rFonts w:eastAsia="Times New Roman"/>
          <w:sz w:val="28"/>
        </w:rPr>
        <w:t xml:space="preserve">неотложных </w:t>
      </w:r>
      <w:r w:rsidR="00537CC4" w:rsidRPr="00953F84">
        <w:rPr>
          <w:rFonts w:eastAsia="Times New Roman"/>
          <w:b/>
          <w:sz w:val="28"/>
        </w:rPr>
        <w:t>ситуаций</w:t>
      </w:r>
      <w:r w:rsidRPr="00953F84">
        <w:rPr>
          <w:rFonts w:eastAsia="Times New Roman"/>
          <w:sz w:val="28"/>
        </w:rPr>
        <w:t>, требующих незамедлительного принятия решения Советом.</w:t>
      </w:r>
    </w:p>
    <w:p w:rsidR="009917B8" w:rsidRDefault="009917B8" w:rsidP="0081350A">
      <w:pPr>
        <w:pStyle w:val="a5"/>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5"/>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933461" w:rsidRDefault="0012228E" w:rsidP="0012228E">
      <w:pPr>
        <w:pStyle w:val="ConsNormal"/>
        <w:tabs>
          <w:tab w:val="left" w:pos="57"/>
        </w:tabs>
        <w:ind w:firstLine="851"/>
        <w:jc w:val="both"/>
        <w:rPr>
          <w:rFonts w:ascii="Times New Roman" w:hAnsi="Times New Roman"/>
          <w:sz w:val="28"/>
        </w:rPr>
      </w:pPr>
      <w:r w:rsidRPr="00933461">
        <w:rPr>
          <w:rFonts w:ascii="Times New Roman" w:hAnsi="Times New Roman"/>
          <w:sz w:val="28"/>
        </w:rPr>
        <w:t xml:space="preserve">10. </w:t>
      </w:r>
      <w:r w:rsidR="009917B8" w:rsidRPr="00933461">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933461" w:rsidRDefault="0012228E" w:rsidP="0012228E">
      <w:pPr>
        <w:pStyle w:val="ConsNormal"/>
        <w:tabs>
          <w:tab w:val="left" w:pos="57"/>
        </w:tabs>
        <w:ind w:firstLine="851"/>
        <w:jc w:val="both"/>
        <w:rPr>
          <w:rFonts w:ascii="Times New Roman" w:hAnsi="Times New Roman"/>
          <w:sz w:val="28"/>
        </w:rPr>
      </w:pPr>
      <w:r w:rsidRPr="00933461">
        <w:rPr>
          <w:rFonts w:ascii="Times New Roman" w:hAnsi="Times New Roman"/>
          <w:sz w:val="28"/>
        </w:rPr>
        <w:t xml:space="preserve">11. </w:t>
      </w:r>
      <w:r w:rsidR="009917B8" w:rsidRPr="00933461">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5"/>
        <w:tabs>
          <w:tab w:val="left" w:pos="57"/>
        </w:tabs>
        <w:spacing w:after="0"/>
        <w:ind w:firstLine="851"/>
        <w:jc w:val="both"/>
        <w:rPr>
          <w:rFonts w:eastAsia="Times New Roman"/>
          <w:sz w:val="28"/>
        </w:rPr>
      </w:pPr>
      <w:r w:rsidRPr="00933461">
        <w:rPr>
          <w:rFonts w:eastAsia="Times New Roman"/>
          <w:sz w:val="28"/>
        </w:rPr>
        <w:t xml:space="preserve">12. </w:t>
      </w:r>
      <w:r w:rsidR="009917B8" w:rsidRPr="00933461">
        <w:rPr>
          <w:rFonts w:eastAsia="Times New Roman"/>
          <w:sz w:val="28"/>
        </w:rPr>
        <w:t>Все сессии Совета протоколируются.</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5"/>
        <w:tabs>
          <w:tab w:val="left" w:pos="142"/>
        </w:tabs>
        <w:spacing w:after="0"/>
        <w:ind w:firstLine="851"/>
        <w:jc w:val="both"/>
        <w:rPr>
          <w:rFonts w:eastAsia="Times New Roman"/>
          <w:sz w:val="28"/>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 xml:space="preserve">Статья 29.Досрочное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953F84">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953F84">
        <w:rPr>
          <w:rFonts w:eastAsia="Times New Roman"/>
          <w:sz w:val="28"/>
        </w:rPr>
        <w:t xml:space="preserve"> </w:t>
      </w:r>
      <w:r>
        <w:rPr>
          <w:rFonts w:eastAsia="Times New Roman"/>
          <w:sz w:val="28"/>
        </w:rPr>
        <w:t>самороспуска, выборы депутатов Совета</w:t>
      </w:r>
      <w:r w:rsidR="00953F84">
        <w:rPr>
          <w:rFonts w:eastAsia="Times New Roman"/>
          <w:sz w:val="28"/>
        </w:rPr>
        <w:t xml:space="preserve"> </w:t>
      </w:r>
      <w:r>
        <w:rPr>
          <w:rFonts w:eastAsia="Times New Roman"/>
          <w:sz w:val="28"/>
        </w:rPr>
        <w:t>нового</w:t>
      </w:r>
      <w:r w:rsidR="00953F84">
        <w:rPr>
          <w:rFonts w:eastAsia="Times New Roman"/>
          <w:sz w:val="28"/>
        </w:rPr>
        <w:t xml:space="preserve"> </w:t>
      </w:r>
      <w:r>
        <w:rPr>
          <w:rFonts w:eastAsia="Times New Roman"/>
          <w:sz w:val="28"/>
        </w:rPr>
        <w:t xml:space="preserve">созыва назначаются и </w:t>
      </w:r>
      <w:r>
        <w:rPr>
          <w:rFonts w:eastAsia="Times New Roman"/>
          <w:sz w:val="28"/>
        </w:rPr>
        <w:lastRenderedPageBreak/>
        <w:t>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933461">
        <w:rPr>
          <w:rFonts w:ascii="Times New Roman" w:hAnsi="Times New Roman"/>
          <w:sz w:val="28"/>
        </w:rPr>
        <w:t>на день</w:t>
      </w:r>
      <w:r w:rsidR="00611C99">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sidR="00611C99">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 xml:space="preserve">1) </w:t>
      </w:r>
      <w:r w:rsidR="003A63FF" w:rsidRPr="002D2C00">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w:t>
      </w:r>
      <w:r w:rsidR="00EC4AAF" w:rsidRPr="00286CB4">
        <w:rPr>
          <w:rFonts w:eastAsiaTheme="minorHAnsi"/>
          <w:b/>
          <w:kern w:val="0"/>
          <w:sz w:val="28"/>
          <w:szCs w:val="28"/>
        </w:rPr>
        <w:lastRenderedPageBreak/>
        <w:t>профсоюзом, зарегистрированным в установленном порядке,</w:t>
      </w:r>
      <w:r w:rsidR="00611C99">
        <w:rPr>
          <w:rFonts w:eastAsiaTheme="minorHAnsi"/>
          <w:b/>
          <w:kern w:val="0"/>
          <w:sz w:val="28"/>
          <w:szCs w:val="28"/>
        </w:rPr>
        <w:t xml:space="preserve"> </w:t>
      </w:r>
      <w:r w:rsidR="003A63FF" w:rsidRPr="00286CB4">
        <w:rPr>
          <w:bCs/>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0053641C" w:rsidRPr="0052361D">
        <w:rPr>
          <w:rFonts w:eastAsiaTheme="minorHAnsi"/>
          <w:kern w:val="0"/>
          <w:sz w:val="28"/>
          <w:szCs w:val="28"/>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w:t>
      </w:r>
      <w:r w:rsidR="00611C99">
        <w:rPr>
          <w:rFonts w:eastAsiaTheme="minorHAnsi"/>
          <w:b/>
          <w:kern w:val="0"/>
          <w:sz w:val="28"/>
          <w:szCs w:val="28"/>
        </w:rPr>
        <w:t xml:space="preserve"> </w:t>
      </w:r>
      <w:r w:rsidR="003A63FF" w:rsidRPr="002D2C00">
        <w:rPr>
          <w:bCs/>
          <w:sz w:val="28"/>
          <w:szCs w:val="28"/>
        </w:rPr>
        <w:t>случаев, предусмотренных федеральными законами</w:t>
      </w:r>
      <w:r w:rsidR="0092712D">
        <w:rPr>
          <w:bCs/>
          <w:sz w:val="28"/>
          <w:szCs w:val="28"/>
        </w:rPr>
        <w:t>;</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611C99">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w:t>
      </w:r>
      <w:r>
        <w:rPr>
          <w:rFonts w:ascii="Times New Roman" w:hAnsi="Times New Roman"/>
          <w:sz w:val="28"/>
        </w:rPr>
        <w:lastRenderedPageBreak/>
        <w:t xml:space="preserve">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003A63FF" w:rsidRPr="002D2C00">
        <w:rPr>
          <w:rFonts w:ascii="Times New Roman" w:hAnsi="Times New Roman" w:cs="Times New Roman"/>
          <w:bCs/>
          <w:iCs/>
          <w:sz w:val="28"/>
          <w:szCs w:val="28"/>
        </w:rPr>
        <w:t xml:space="preserve"> Глава поселения должен соблюдать ограничения, запреты, исполнять обязанности, которые установлены Федеральным </w:t>
      </w:r>
      <w:hyperlink r:id="rId15" w:history="1">
        <w:r w:rsidR="003A63FF" w:rsidRPr="002D2C00">
          <w:rPr>
            <w:rFonts w:ascii="Times New Roman" w:hAnsi="Times New Roman" w:cs="Times New Roman"/>
            <w:bCs/>
            <w:iCs/>
            <w:sz w:val="28"/>
            <w:szCs w:val="28"/>
          </w:rPr>
          <w:t>законом</w:t>
        </w:r>
      </w:hyperlink>
      <w:r w:rsidR="003A63FF" w:rsidRPr="002D2C00">
        <w:rPr>
          <w:rFonts w:ascii="Times New Roman" w:hAnsi="Times New Roman" w:cs="Times New Roman"/>
          <w:bCs/>
          <w:iCs/>
          <w:sz w:val="28"/>
          <w:szCs w:val="28"/>
        </w:rPr>
        <w:t xml:space="preserve"> от 25.12.2008 № 273-ФЗ «О противодействии коррупции», Федеральным </w:t>
      </w:r>
      <w:hyperlink r:id="rId16" w:history="1">
        <w:r w:rsidR="003A63FF" w:rsidRPr="002D2C00">
          <w:rPr>
            <w:rFonts w:ascii="Times New Roman" w:hAnsi="Times New Roman" w:cs="Times New Roman"/>
            <w:bCs/>
            <w:iCs/>
            <w:sz w:val="28"/>
            <w:szCs w:val="28"/>
          </w:rPr>
          <w:t>законом</w:t>
        </w:r>
      </w:hyperlink>
      <w:r w:rsidR="003A63FF" w:rsidRPr="002D2C00">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003A63FF" w:rsidRPr="002D2C00">
          <w:rPr>
            <w:rFonts w:ascii="Times New Roman" w:hAnsi="Times New Roman" w:cs="Times New Roman"/>
            <w:bCs/>
            <w:iCs/>
            <w:sz w:val="28"/>
            <w:szCs w:val="28"/>
          </w:rPr>
          <w:t>законом</w:t>
        </w:r>
      </w:hyperlink>
      <w:r w:rsidR="003A63FF" w:rsidRPr="002D2C00">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23DC0">
        <w:rPr>
          <w:rFonts w:ascii="Times New Roman" w:eastAsiaTheme="minorHAnsi" w:hAnsi="Times New Roman" w:cs="Times New Roman"/>
          <w:kern w:val="0"/>
          <w:sz w:val="28"/>
          <w:szCs w:val="28"/>
          <w:lang w:eastAsia="en-US" w:bidi="ar-SA"/>
        </w:rPr>
        <w:t>.</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sidR="00611C99">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611C99">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611C99">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611C99">
        <w:rPr>
          <w:rFonts w:ascii="Times New Roman" w:hAnsi="Times New Roman"/>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B87F9C">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sidR="00B87F9C">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B87F9C">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lastRenderedPageBreak/>
        <w:t xml:space="preserve">7) </w:t>
      </w:r>
      <w:r w:rsidR="009917B8">
        <w:rPr>
          <w:rFonts w:ascii="Times New Roman" w:hAnsi="Times New Roman"/>
          <w:sz w:val="28"/>
        </w:rPr>
        <w:t>назначает и освобождает в соответствии с законодательством и настоящим уставом</w:t>
      </w:r>
      <w:r w:rsidR="000C2DCC">
        <w:rPr>
          <w:rFonts w:ascii="Times New Roman" w:hAnsi="Times New Roman"/>
          <w:sz w:val="28"/>
        </w:rPr>
        <w:t xml:space="preserve"> от должности руководителей отраслевых (функциональных)</w:t>
      </w:r>
      <w:r w:rsidR="00E943CF">
        <w:rPr>
          <w:rFonts w:ascii="Times New Roman" w:hAnsi="Times New Roman"/>
          <w:sz w:val="28"/>
        </w:rPr>
        <w:t xml:space="preserve"> и</w:t>
      </w:r>
      <w:r w:rsidR="000C2DCC">
        <w:rPr>
          <w:rFonts w:ascii="Times New Roman" w:hAnsi="Times New Roman"/>
          <w:sz w:val="28"/>
        </w:rPr>
        <w:t xml:space="preserve"> территориальных органов администрации</w:t>
      </w:r>
      <w:r w:rsidR="009917B8">
        <w:rPr>
          <w:rFonts w:ascii="Times New Roman" w:hAnsi="Times New Roman"/>
          <w:sz w:val="28"/>
        </w:rPr>
        <w:t xml:space="preserve">; </w:t>
      </w:r>
    </w:p>
    <w:p w:rsidR="009917B8" w:rsidRDefault="00A569A5" w:rsidP="001252F4">
      <w:pPr>
        <w:pStyle w:val="ConsNormal"/>
        <w:tabs>
          <w:tab w:val="left" w:pos="15"/>
        </w:tabs>
        <w:ind w:firstLine="851"/>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B87F9C">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)принимает меры к отмене противоречащих требованиям законодательства распоряжений и</w:t>
      </w:r>
      <w:r w:rsidR="00B87F9C">
        <w:rPr>
          <w:rFonts w:ascii="Times New Roman" w:hAnsi="Times New Roman"/>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2</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3</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4</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5</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6</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933461"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00F77E30" w:rsidRPr="001252F4">
        <w:rPr>
          <w:rFonts w:ascii="Times New Roman" w:hAnsi="Times New Roman"/>
          <w:sz w:val="28"/>
          <w:szCs w:val="28"/>
        </w:rPr>
        <w:t xml:space="preserve">) выдает от имени поселения и от имени администрации доверенности </w:t>
      </w:r>
      <w:r w:rsidR="00F77E30" w:rsidRPr="00933461">
        <w:rPr>
          <w:rFonts w:ascii="Times New Roman" w:hAnsi="Times New Roman"/>
          <w:sz w:val="28"/>
          <w:szCs w:val="28"/>
        </w:rPr>
        <w:t>в с</w:t>
      </w:r>
      <w:r w:rsidR="00A12171" w:rsidRPr="00933461">
        <w:rPr>
          <w:rFonts w:ascii="Times New Roman" w:hAnsi="Times New Roman"/>
          <w:sz w:val="28"/>
          <w:szCs w:val="28"/>
        </w:rPr>
        <w:t>оответствии с законодательством;</w:t>
      </w:r>
    </w:p>
    <w:p w:rsidR="00A12171" w:rsidRPr="00933461"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933461">
        <w:rPr>
          <w:rFonts w:eastAsia="Calibri"/>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933461" w:rsidRDefault="00A12171" w:rsidP="00A12171">
      <w:pPr>
        <w:pStyle w:val="ConsPlusNormal"/>
        <w:ind w:firstLine="851"/>
        <w:jc w:val="both"/>
        <w:rPr>
          <w:rFonts w:ascii="Times New Roman" w:eastAsia="Calibri" w:hAnsi="Times New Roman" w:cs="Times New Roman"/>
          <w:kern w:val="0"/>
          <w:sz w:val="28"/>
          <w:szCs w:val="28"/>
          <w:lang w:eastAsia="ru-RU"/>
        </w:rPr>
      </w:pPr>
      <w:r w:rsidRPr="00933461">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933461">
        <w:rPr>
          <w:rFonts w:ascii="Times New Roman" w:eastAsia="Calibri" w:hAnsi="Times New Roman" w:cs="Times New Roman"/>
          <w:kern w:val="0"/>
          <w:sz w:val="28"/>
          <w:szCs w:val="28"/>
          <w:lang w:eastAsia="ru-RU" w:bidi="ar-SA"/>
        </w:rPr>
        <w:t>от 13.07.2015 № 224-ФЗ «</w:t>
      </w:r>
      <w:r w:rsidRPr="00933461">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17B8" w:rsidRPr="00933461" w:rsidRDefault="009917B8" w:rsidP="0081350A">
      <w:pPr>
        <w:pStyle w:val="ConsNormal"/>
        <w:tabs>
          <w:tab w:val="left" w:pos="-426"/>
        </w:tabs>
        <w:ind w:firstLine="851"/>
        <w:jc w:val="both"/>
        <w:rPr>
          <w:rFonts w:ascii="Times New Roman" w:hAnsi="Times New Roman"/>
          <w:sz w:val="28"/>
        </w:rPr>
      </w:pPr>
      <w:r w:rsidRPr="00933461">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5"/>
        <w:tabs>
          <w:tab w:val="left" w:pos="0"/>
          <w:tab w:val="left" w:pos="142"/>
        </w:tabs>
        <w:spacing w:after="0"/>
        <w:ind w:firstLine="851"/>
        <w:jc w:val="both"/>
        <w:rPr>
          <w:rFonts w:eastAsia="Times New Roman"/>
          <w:sz w:val="28"/>
        </w:rPr>
      </w:pPr>
      <w:r w:rsidRPr="00933461">
        <w:rPr>
          <w:rFonts w:eastAsia="Times New Roman"/>
          <w:sz w:val="28"/>
        </w:rPr>
        <w:t>4. В случае временного отсутствия главы</w:t>
      </w:r>
      <w:r w:rsidR="00B87F9C">
        <w:rPr>
          <w:rFonts w:eastAsia="Times New Roman"/>
          <w:sz w:val="28"/>
        </w:rPr>
        <w:t xml:space="preserve"> </w:t>
      </w:r>
      <w:r w:rsidRPr="00933461">
        <w:rPr>
          <w:rFonts w:eastAsia="Times New Roman"/>
          <w:sz w:val="28"/>
        </w:rPr>
        <w:t>поселения</w:t>
      </w:r>
      <w:r w:rsidR="00CE4F04" w:rsidRPr="00933461">
        <w:rPr>
          <w:sz w:val="28"/>
          <w:szCs w:val="28"/>
        </w:rPr>
        <w:t xml:space="preserve">, </w:t>
      </w:r>
      <w:r w:rsidRPr="00933461">
        <w:rPr>
          <w:rFonts w:eastAsia="Times New Roman"/>
          <w:sz w:val="28"/>
        </w:rPr>
        <w:t xml:space="preserve">досрочного прекращения им своих полномочий, </w:t>
      </w:r>
      <w:r w:rsidR="00CE4F04" w:rsidRPr="00933461">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w:t>
      </w:r>
      <w:r w:rsidR="00CE4F04" w:rsidRPr="00933461">
        <w:rPr>
          <w:rFonts w:eastAsia="Times New Roman"/>
          <w:bCs/>
          <w:kern w:val="0"/>
          <w:sz w:val="28"/>
          <w:szCs w:val="28"/>
          <w:lang w:eastAsia="ru-RU"/>
        </w:rPr>
        <w:lastRenderedPageBreak/>
        <w:t>временного отстранения от должности,</w:t>
      </w:r>
      <w:r w:rsidR="00B87F9C">
        <w:rPr>
          <w:rFonts w:eastAsia="Times New Roman"/>
          <w:bCs/>
          <w:kern w:val="0"/>
          <w:sz w:val="28"/>
          <w:szCs w:val="28"/>
          <w:lang w:eastAsia="ru-RU"/>
        </w:rPr>
        <w:t xml:space="preserve"> </w:t>
      </w:r>
      <w:r w:rsidRPr="00933461">
        <w:rPr>
          <w:rFonts w:eastAsia="Times New Roman"/>
          <w:sz w:val="28"/>
        </w:rPr>
        <w:t>его полномочия в полном объеме</w:t>
      </w:r>
      <w:r>
        <w:rPr>
          <w:rFonts w:eastAsia="Times New Roman"/>
          <w:sz w:val="28"/>
        </w:rPr>
        <w:t xml:space="preserve"> осуществляет в соответствии со специально изданным по данному вопросу правовым актом администрации</w:t>
      </w:r>
      <w:r w:rsidR="00B87F9C">
        <w:rPr>
          <w:rFonts w:eastAsia="Times New Roman"/>
          <w:sz w:val="28"/>
        </w:rPr>
        <w:t xml:space="preserve"> </w:t>
      </w:r>
      <w:r>
        <w:rPr>
          <w:rFonts w:eastAsia="Times New Roman"/>
          <w:sz w:val="28"/>
        </w:rPr>
        <w:t>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5"/>
        <w:tabs>
          <w:tab w:val="left" w:pos="0"/>
          <w:tab w:val="left" w:pos="142"/>
          <w:tab w:val="left" w:pos="360"/>
        </w:tabs>
        <w:spacing w:after="0"/>
        <w:ind w:firstLine="851"/>
        <w:jc w:val="both"/>
        <w:rPr>
          <w:rFonts w:eastAsia="Times New Roman"/>
          <w:b/>
          <w:sz w:val="28"/>
        </w:rPr>
      </w:pPr>
      <w:r>
        <w:rPr>
          <w:rFonts w:eastAsia="Times New Roman"/>
          <w:b/>
          <w:sz w:val="28"/>
        </w:rPr>
        <w:t>Статья 32.Досрочное прекращение полномочий главы</w:t>
      </w:r>
      <w:r w:rsidR="00B87F9C">
        <w:rPr>
          <w:rFonts w:eastAsia="Times New Roman"/>
          <w:b/>
          <w:sz w:val="28"/>
        </w:rPr>
        <w:t xml:space="preserve"> </w:t>
      </w:r>
      <w:r>
        <w:rPr>
          <w:rFonts w:eastAsia="Times New Roman"/>
          <w:b/>
          <w:sz w:val="28"/>
        </w:rPr>
        <w:t>поселения</w:t>
      </w:r>
    </w:p>
    <w:p w:rsidR="009917B8" w:rsidRDefault="009917B8" w:rsidP="0081350A">
      <w:pPr>
        <w:pStyle w:val="a5"/>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933461">
        <w:rPr>
          <w:color w:val="000000"/>
          <w:sz w:val="28"/>
          <w:szCs w:val="28"/>
        </w:rPr>
        <w:t xml:space="preserve">со статьей 74 </w:t>
      </w:r>
      <w:r w:rsidRPr="00933461">
        <w:rPr>
          <w:sz w:val="28"/>
          <w:szCs w:val="28"/>
        </w:rPr>
        <w:t>Федерального закона от 06.10.2003№ 131-ФЗ «Об общих принципах организации местного самоуправления в Российской Федерации»</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B87F9C">
        <w:rPr>
          <w:rFonts w:ascii="Times New Roman" w:hAnsi="Times New Roman"/>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B87F9C">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w:t>
      </w:r>
      <w:r w:rsidRPr="008D5128">
        <w:rPr>
          <w:sz w:val="28"/>
          <w:szCs w:val="28"/>
        </w:rPr>
        <w:lastRenderedPageBreak/>
        <w:t xml:space="preserve">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8"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9"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933461">
        <w:rPr>
          <w:rFonts w:ascii="Times New Roman" w:hAnsi="Times New Roman"/>
          <w:kern w:val="0"/>
          <w:sz w:val="28"/>
          <w:szCs w:val="28"/>
          <w:lang w:eastAsia="ru-RU"/>
        </w:rPr>
        <w:t>письменное</w:t>
      </w:r>
      <w:r w:rsidR="00B87F9C">
        <w:rPr>
          <w:rFonts w:ascii="Times New Roman" w:hAnsi="Times New Roman"/>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B87F9C">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1,5</w:t>
      </w:r>
      <w:r w:rsidR="00FF6879" w:rsidRPr="0087331D">
        <w:rPr>
          <w:sz w:val="28"/>
          <w:szCs w:val="28"/>
        </w:rPr>
        <w:t>-</w:t>
      </w:r>
      <w:r w:rsidRPr="0087331D">
        <w:rPr>
          <w:sz w:val="28"/>
          <w:szCs w:val="28"/>
        </w:rPr>
        <w:t>9,11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3,4,12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00B47242">
        <w:rPr>
          <w:sz w:val="28"/>
          <w:szCs w:val="28"/>
        </w:rPr>
        <w:t xml:space="preserve"> </w:t>
      </w:r>
      <w:r w:rsidRPr="0087331D">
        <w:rPr>
          <w:sz w:val="28"/>
          <w:szCs w:val="28"/>
        </w:rPr>
        <w:t>прекращаются  со дня вступления в силу соответствующего правового акта, или срока, указанного в нем.</w:t>
      </w:r>
    </w:p>
    <w:p w:rsidR="00CA45AC" w:rsidRPr="00395D2D" w:rsidRDefault="00CA45AC" w:rsidP="0081350A">
      <w:pPr>
        <w:pStyle w:val="ConsNormal"/>
        <w:ind w:firstLine="851"/>
        <w:jc w:val="both"/>
        <w:rPr>
          <w:rFonts w:ascii="Times New Roman" w:hAnsi="Times New Roman"/>
          <w:sz w:val="28"/>
          <w:szCs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w:t>
      </w:r>
      <w:r w:rsidRPr="00395D2D">
        <w:rPr>
          <w:rFonts w:ascii="Times New Roman" w:hAnsi="Times New Roman"/>
          <w:sz w:val="28"/>
          <w:szCs w:val="28"/>
        </w:rPr>
        <w:t>Совета принимается соответствующее решение.</w:t>
      </w:r>
    </w:p>
    <w:p w:rsidR="00071D86" w:rsidRPr="00395D2D" w:rsidRDefault="00071D86" w:rsidP="00071D86">
      <w:pPr>
        <w:suppressAutoHyphens w:val="0"/>
        <w:autoSpaceDE w:val="0"/>
        <w:autoSpaceDN w:val="0"/>
        <w:adjustRightInd w:val="0"/>
        <w:ind w:firstLine="851"/>
        <w:jc w:val="both"/>
        <w:rPr>
          <w:rFonts w:eastAsia="Times New Roman"/>
          <w:bCs/>
          <w:kern w:val="0"/>
          <w:sz w:val="28"/>
          <w:szCs w:val="28"/>
          <w:lang w:eastAsia="ru-RU"/>
        </w:rPr>
      </w:pPr>
      <w:r w:rsidRPr="00395D2D">
        <w:rPr>
          <w:rFonts w:eastAsia="Times New Roman"/>
          <w:bCs/>
          <w:kern w:val="0"/>
          <w:sz w:val="28"/>
          <w:szCs w:val="28"/>
          <w:lang w:eastAsia="ru-RU"/>
        </w:rPr>
        <w:t xml:space="preserve">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w:t>
      </w:r>
      <w:r w:rsidRPr="00395D2D">
        <w:rPr>
          <w:rFonts w:eastAsia="Times New Roman"/>
          <w:bCs/>
          <w:kern w:val="0"/>
          <w:sz w:val="28"/>
          <w:szCs w:val="28"/>
          <w:lang w:eastAsia="ru-RU"/>
        </w:rPr>
        <w:lastRenderedPageBreak/>
        <w:t>назначены до вступления решения суда в законную силу.</w:t>
      </w:r>
    </w:p>
    <w:p w:rsidR="00071D86" w:rsidRPr="0087331D" w:rsidRDefault="00071D86" w:rsidP="0081350A">
      <w:pPr>
        <w:pStyle w:val="ConsNormal"/>
        <w:ind w:firstLine="851"/>
        <w:jc w:val="both"/>
        <w:rPr>
          <w:rFonts w:ascii="Times New Roman" w:hAnsi="Times New Roman"/>
          <w:sz w:val="28"/>
        </w:rPr>
      </w:pPr>
    </w:p>
    <w:p w:rsidR="009917B8" w:rsidRDefault="009917B8" w:rsidP="0081350A">
      <w:pPr>
        <w:pStyle w:val="ae"/>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w:t>
      </w:r>
      <w:r w:rsidR="00335418">
        <w:t xml:space="preserve"> 30 </w:t>
      </w:r>
      <w:r w:rsidRPr="003D4ED9">
        <w:t>календарных дней.</w:t>
      </w:r>
    </w:p>
    <w:p w:rsidR="009917B8" w:rsidRPr="003D4ED9" w:rsidRDefault="009917B8" w:rsidP="0081350A">
      <w:pPr>
        <w:pStyle w:val="8"/>
        <w:keepNext w:val="0"/>
        <w:ind w:firstLine="851"/>
        <w:jc w:val="both"/>
      </w:pPr>
      <w:r w:rsidRPr="003D4ED9">
        <w:t>Ежегодный дополнительный оплачиваемый отпуск за ненормированный рабочий день предоставляется главе поселения продолжительностью</w:t>
      </w:r>
      <w:r w:rsidR="00694B6A">
        <w:t xml:space="preserve"> </w:t>
      </w:r>
      <w:r w:rsidR="00694B6A">
        <w:lastRenderedPageBreak/>
        <w:t>12</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B47242">
        <w:t xml:space="preserve"> </w:t>
      </w:r>
      <w:r w:rsidR="009917B8" w:rsidRPr="003D4ED9">
        <w:t xml:space="preserve">на непостоянной основе, </w:t>
      </w:r>
      <w:r w:rsidR="0098585F" w:rsidRPr="002D5A50">
        <w:t>может</w:t>
      </w:r>
      <w:r w:rsidR="00B47242">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933461" w:rsidRDefault="00D73B8F" w:rsidP="00D73B8F">
      <w:pPr>
        <w:suppressAutoHyphens w:val="0"/>
        <w:autoSpaceDE w:val="0"/>
        <w:autoSpaceDN w:val="0"/>
        <w:adjustRightInd w:val="0"/>
        <w:ind w:firstLine="851"/>
        <w:jc w:val="both"/>
        <w:rPr>
          <w:rFonts w:eastAsia="Calibri"/>
          <w:kern w:val="0"/>
          <w:sz w:val="28"/>
          <w:szCs w:val="28"/>
          <w:lang w:eastAsia="ru-RU"/>
        </w:rPr>
      </w:pPr>
      <w:r w:rsidRPr="00933461">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1" w:history="1">
        <w:r w:rsidRPr="00933461">
          <w:rPr>
            <w:rStyle w:val="af9"/>
            <w:rFonts w:eastAsia="Calibri"/>
            <w:color w:val="auto"/>
            <w:kern w:val="0"/>
            <w:sz w:val="28"/>
            <w:szCs w:val="28"/>
            <w:u w:val="none"/>
            <w:lang w:eastAsia="ru-RU"/>
          </w:rPr>
          <w:t>абзацем седьмым части 16 статьи 35</w:t>
        </w:r>
      </w:hyperlink>
      <w:r w:rsidRPr="00933461">
        <w:rPr>
          <w:rFonts w:eastAsia="Calibri"/>
          <w:kern w:val="0"/>
          <w:sz w:val="28"/>
          <w:szCs w:val="28"/>
          <w:lang w:eastAsia="ru-RU"/>
        </w:rPr>
        <w:t xml:space="preserve">, </w:t>
      </w:r>
      <w:hyperlink r:id="rId22" w:history="1">
        <w:r w:rsidRPr="00933461">
          <w:rPr>
            <w:rStyle w:val="af9"/>
            <w:rFonts w:eastAsia="Calibri"/>
            <w:color w:val="auto"/>
            <w:kern w:val="0"/>
            <w:sz w:val="28"/>
            <w:szCs w:val="28"/>
            <w:u w:val="none"/>
            <w:lang w:eastAsia="ru-RU"/>
          </w:rPr>
          <w:t>пунктами 2.1</w:t>
        </w:r>
      </w:hyperlink>
      <w:r w:rsidRPr="00933461">
        <w:rPr>
          <w:rFonts w:eastAsia="Calibri"/>
          <w:kern w:val="0"/>
          <w:sz w:val="28"/>
          <w:szCs w:val="28"/>
          <w:lang w:eastAsia="ru-RU"/>
        </w:rPr>
        <w:t xml:space="preserve">, </w:t>
      </w:r>
      <w:hyperlink r:id="rId23" w:history="1">
        <w:r w:rsidRPr="00933461">
          <w:rPr>
            <w:rStyle w:val="af9"/>
            <w:rFonts w:eastAsia="Calibri"/>
            <w:color w:val="auto"/>
            <w:kern w:val="0"/>
            <w:sz w:val="28"/>
            <w:szCs w:val="28"/>
            <w:u w:val="none"/>
            <w:lang w:eastAsia="ru-RU"/>
          </w:rPr>
          <w:t>3</w:t>
        </w:r>
      </w:hyperlink>
      <w:r w:rsidRPr="00933461">
        <w:rPr>
          <w:rFonts w:eastAsia="Calibri"/>
          <w:kern w:val="0"/>
          <w:sz w:val="28"/>
          <w:szCs w:val="28"/>
          <w:lang w:eastAsia="ru-RU"/>
        </w:rPr>
        <w:t xml:space="preserve">, </w:t>
      </w:r>
      <w:hyperlink r:id="rId24" w:history="1">
        <w:r w:rsidRPr="00933461">
          <w:rPr>
            <w:rStyle w:val="af9"/>
            <w:rFonts w:eastAsia="Calibri"/>
            <w:color w:val="auto"/>
            <w:kern w:val="0"/>
            <w:sz w:val="28"/>
            <w:szCs w:val="28"/>
            <w:u w:val="none"/>
            <w:lang w:eastAsia="ru-RU"/>
          </w:rPr>
          <w:t>6</w:t>
        </w:r>
      </w:hyperlink>
      <w:r w:rsidRPr="00933461">
        <w:rPr>
          <w:rFonts w:eastAsia="Calibri"/>
          <w:kern w:val="0"/>
          <w:sz w:val="28"/>
          <w:szCs w:val="28"/>
          <w:lang w:eastAsia="ru-RU"/>
        </w:rPr>
        <w:t xml:space="preserve"> - </w:t>
      </w:r>
      <w:hyperlink r:id="rId25" w:history="1">
        <w:r w:rsidRPr="00933461">
          <w:rPr>
            <w:rStyle w:val="af9"/>
            <w:rFonts w:eastAsia="Calibri"/>
            <w:color w:val="auto"/>
            <w:kern w:val="0"/>
            <w:sz w:val="28"/>
            <w:szCs w:val="28"/>
            <w:u w:val="none"/>
            <w:lang w:eastAsia="ru-RU"/>
          </w:rPr>
          <w:t>9 части 6</w:t>
        </w:r>
      </w:hyperlink>
      <w:r w:rsidRPr="00933461">
        <w:rPr>
          <w:rFonts w:eastAsia="Calibri"/>
          <w:kern w:val="0"/>
          <w:sz w:val="28"/>
          <w:szCs w:val="28"/>
          <w:lang w:eastAsia="ru-RU"/>
        </w:rPr>
        <w:t xml:space="preserve">, </w:t>
      </w:r>
      <w:hyperlink r:id="rId26" w:history="1">
        <w:r w:rsidRPr="00933461">
          <w:rPr>
            <w:rStyle w:val="af9"/>
            <w:rFonts w:eastAsia="Calibri"/>
            <w:color w:val="auto"/>
            <w:kern w:val="0"/>
            <w:sz w:val="28"/>
            <w:szCs w:val="28"/>
            <w:u w:val="none"/>
            <w:lang w:eastAsia="ru-RU"/>
          </w:rPr>
          <w:t>частью 6.1 статьи 36</w:t>
        </w:r>
      </w:hyperlink>
      <w:r w:rsidRPr="00933461">
        <w:rPr>
          <w:rFonts w:eastAsia="Calibri"/>
          <w:kern w:val="0"/>
          <w:sz w:val="28"/>
          <w:szCs w:val="28"/>
          <w:lang w:eastAsia="ru-RU"/>
        </w:rPr>
        <w:t xml:space="preserve">, </w:t>
      </w:r>
      <w:hyperlink r:id="rId27" w:history="1">
        <w:r w:rsidRPr="00933461">
          <w:rPr>
            <w:rStyle w:val="af9"/>
            <w:rFonts w:eastAsia="Calibri"/>
            <w:color w:val="auto"/>
            <w:kern w:val="0"/>
            <w:sz w:val="28"/>
            <w:szCs w:val="28"/>
            <w:u w:val="none"/>
            <w:lang w:eastAsia="ru-RU"/>
          </w:rPr>
          <w:t>частью 7.1</w:t>
        </w:r>
      </w:hyperlink>
      <w:r w:rsidRPr="00933461">
        <w:rPr>
          <w:rFonts w:eastAsia="Calibri"/>
          <w:kern w:val="0"/>
          <w:sz w:val="28"/>
          <w:szCs w:val="28"/>
          <w:lang w:eastAsia="ru-RU"/>
        </w:rPr>
        <w:t xml:space="preserve">, </w:t>
      </w:r>
      <w:hyperlink r:id="rId28" w:history="1">
        <w:r w:rsidRPr="00933461">
          <w:rPr>
            <w:rStyle w:val="af9"/>
            <w:rFonts w:eastAsia="Calibri"/>
            <w:color w:val="auto"/>
            <w:kern w:val="0"/>
            <w:sz w:val="28"/>
            <w:szCs w:val="28"/>
            <w:u w:val="none"/>
            <w:lang w:eastAsia="ru-RU"/>
          </w:rPr>
          <w:t>пунктами 5</w:t>
        </w:r>
      </w:hyperlink>
      <w:r w:rsidRPr="00933461">
        <w:rPr>
          <w:rFonts w:eastAsia="Calibri"/>
          <w:kern w:val="0"/>
          <w:sz w:val="28"/>
          <w:szCs w:val="28"/>
          <w:lang w:eastAsia="ru-RU"/>
        </w:rPr>
        <w:t xml:space="preserve"> - </w:t>
      </w:r>
      <w:hyperlink r:id="rId29" w:history="1">
        <w:r w:rsidRPr="00933461">
          <w:rPr>
            <w:rStyle w:val="af9"/>
            <w:rFonts w:eastAsia="Calibri"/>
            <w:color w:val="auto"/>
            <w:kern w:val="0"/>
            <w:sz w:val="28"/>
            <w:szCs w:val="28"/>
            <w:u w:val="none"/>
            <w:lang w:eastAsia="ru-RU"/>
          </w:rPr>
          <w:t>8 части 10</w:t>
        </w:r>
      </w:hyperlink>
      <w:r w:rsidRPr="00933461">
        <w:rPr>
          <w:rFonts w:eastAsia="Calibri"/>
          <w:kern w:val="0"/>
          <w:sz w:val="28"/>
          <w:szCs w:val="28"/>
          <w:lang w:eastAsia="ru-RU"/>
        </w:rPr>
        <w:t xml:space="preserve">, </w:t>
      </w:r>
      <w:hyperlink r:id="rId30" w:history="1">
        <w:r w:rsidRPr="00933461">
          <w:rPr>
            <w:rStyle w:val="af9"/>
            <w:rFonts w:eastAsia="Calibri"/>
            <w:color w:val="auto"/>
            <w:kern w:val="0"/>
            <w:sz w:val="28"/>
            <w:szCs w:val="28"/>
            <w:u w:val="none"/>
            <w:lang w:eastAsia="ru-RU"/>
          </w:rPr>
          <w:t>частью 10.1 статьи 40</w:t>
        </w:r>
      </w:hyperlink>
      <w:r w:rsidRPr="00933461">
        <w:rPr>
          <w:rFonts w:eastAsia="Calibri"/>
          <w:kern w:val="0"/>
          <w:sz w:val="28"/>
          <w:szCs w:val="28"/>
          <w:lang w:eastAsia="ru-RU"/>
        </w:rPr>
        <w:t xml:space="preserve">, </w:t>
      </w:r>
      <w:hyperlink r:id="rId31" w:history="1">
        <w:r w:rsidRPr="00933461">
          <w:rPr>
            <w:rStyle w:val="af9"/>
            <w:rFonts w:eastAsia="Calibri"/>
            <w:color w:val="auto"/>
            <w:kern w:val="0"/>
            <w:sz w:val="28"/>
            <w:szCs w:val="28"/>
            <w:u w:val="none"/>
            <w:lang w:eastAsia="ru-RU"/>
          </w:rPr>
          <w:t>частями 1</w:t>
        </w:r>
      </w:hyperlink>
      <w:r w:rsidRPr="00933461">
        <w:rPr>
          <w:rFonts w:eastAsia="Calibri"/>
          <w:kern w:val="0"/>
          <w:sz w:val="28"/>
          <w:szCs w:val="28"/>
          <w:lang w:eastAsia="ru-RU"/>
        </w:rPr>
        <w:t xml:space="preserve"> и </w:t>
      </w:r>
      <w:hyperlink r:id="rId32" w:history="1">
        <w:r w:rsidRPr="00933461">
          <w:rPr>
            <w:rStyle w:val="af9"/>
            <w:rFonts w:eastAsia="Calibri"/>
            <w:color w:val="auto"/>
            <w:kern w:val="0"/>
            <w:sz w:val="28"/>
            <w:szCs w:val="28"/>
            <w:u w:val="none"/>
            <w:lang w:eastAsia="ru-RU"/>
          </w:rPr>
          <w:t>2 статьи 73</w:t>
        </w:r>
      </w:hyperlink>
      <w:r w:rsidRPr="00933461">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e"/>
        <w:tabs>
          <w:tab w:val="left" w:pos="142"/>
        </w:tabs>
        <w:ind w:firstLine="851"/>
        <w:jc w:val="left"/>
        <w:rPr>
          <w:rFonts w:eastAsia="Times New Roman"/>
          <w:b/>
          <w:sz w:val="28"/>
        </w:rPr>
      </w:pPr>
    </w:p>
    <w:p w:rsidR="009917B8" w:rsidRDefault="009917B8" w:rsidP="0081350A">
      <w:pPr>
        <w:pStyle w:val="ae"/>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местного бюджета;</w:t>
      </w:r>
    </w:p>
    <w:p w:rsidR="00C261C0" w:rsidRPr="00395D2D" w:rsidRDefault="00C261C0" w:rsidP="00C261C0">
      <w:pPr>
        <w:ind w:firstLine="851"/>
        <w:jc w:val="both"/>
        <w:rPr>
          <w:kern w:val="2"/>
          <w:sz w:val="28"/>
          <w:szCs w:val="28"/>
        </w:rPr>
      </w:pPr>
      <w:r w:rsidRPr="00395D2D">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B47242">
        <w:rPr>
          <w:rFonts w:eastAsia="Times New Roman"/>
          <w:kern w:val="0"/>
          <w:sz w:val="28"/>
          <w:szCs w:val="28"/>
          <w:lang w:eastAsia="ru-RU"/>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3A63FF" w:rsidRPr="002D2C00">
        <w:rPr>
          <w:sz w:val="28"/>
          <w:szCs w:val="28"/>
        </w:rPr>
        <w:t xml:space="preserve"> иными нормативными правовыми актами, регулирующими бюджетные правоотношения</w:t>
      </w:r>
      <w:r w:rsidRPr="001F386D">
        <w:rPr>
          <w:rFonts w:eastAsia="Times New Roman"/>
          <w:bCs/>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D731D3" w:rsidRDefault="009917B8" w:rsidP="001F386D">
      <w:pPr>
        <w:tabs>
          <w:tab w:val="left" w:pos="0"/>
        </w:tabs>
        <w:ind w:right="30" w:firstLine="851"/>
        <w:jc w:val="both"/>
        <w:rPr>
          <w:rFonts w:eastAsia="Times New Roman"/>
          <w:sz w:val="28"/>
          <w:szCs w:val="28"/>
        </w:rPr>
      </w:pPr>
      <w:r w:rsidRPr="001F386D">
        <w:rPr>
          <w:rFonts w:eastAsia="Times New Roman"/>
          <w:b/>
          <w:sz w:val="28"/>
          <w:szCs w:val="28"/>
        </w:rPr>
        <w:t xml:space="preserve">Статья 36. </w:t>
      </w:r>
      <w:r w:rsidRPr="00D731D3">
        <w:rPr>
          <w:rFonts w:eastAsia="Times New Roman"/>
          <w:sz w:val="28"/>
          <w:szCs w:val="28"/>
        </w:rPr>
        <w:t>Полномочия администрации в области коммунально-бытового, торгового обслуживания населения, защиты прав потребителей</w:t>
      </w:r>
    </w:p>
    <w:p w:rsidR="00F3671A" w:rsidRPr="00D731D3" w:rsidRDefault="00F3671A" w:rsidP="00F3671A">
      <w:pPr>
        <w:ind w:firstLine="851"/>
        <w:jc w:val="both"/>
        <w:rPr>
          <w:sz w:val="28"/>
          <w:szCs w:val="28"/>
        </w:rPr>
      </w:pPr>
      <w:r w:rsidRPr="00D731D3">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F3671A" w:rsidRPr="00D731D3" w:rsidRDefault="00F3671A" w:rsidP="00F3671A">
      <w:pPr>
        <w:tabs>
          <w:tab w:val="left" w:pos="105"/>
        </w:tabs>
        <w:ind w:firstLine="851"/>
        <w:jc w:val="both"/>
        <w:rPr>
          <w:sz w:val="28"/>
          <w:szCs w:val="28"/>
        </w:rPr>
      </w:pPr>
      <w:r w:rsidRPr="00D731D3">
        <w:rPr>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F3671A" w:rsidRPr="00D731D3" w:rsidRDefault="00F3671A" w:rsidP="00F3671A">
      <w:pPr>
        <w:ind w:firstLine="851"/>
        <w:jc w:val="both"/>
        <w:rPr>
          <w:rStyle w:val="afb"/>
          <w:i w:val="0"/>
          <w:sz w:val="28"/>
          <w:szCs w:val="28"/>
        </w:rPr>
      </w:pPr>
      <w:r w:rsidRPr="00D731D3">
        <w:rPr>
          <w:rStyle w:val="afb"/>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3671A" w:rsidRPr="00D731D3" w:rsidRDefault="00F3671A" w:rsidP="00F3671A">
      <w:pPr>
        <w:ind w:firstLine="851"/>
        <w:jc w:val="both"/>
        <w:rPr>
          <w:rStyle w:val="afb"/>
          <w:i w:val="0"/>
          <w:sz w:val="28"/>
          <w:szCs w:val="28"/>
        </w:rPr>
      </w:pPr>
      <w:r w:rsidRPr="00D731D3">
        <w:rPr>
          <w:rStyle w:val="afb"/>
          <w:i w:val="0"/>
          <w:sz w:val="28"/>
          <w:szCs w:val="28"/>
        </w:rPr>
        <w:t>3) утверждает схемы водоснабжения и водоотведения поселений;</w:t>
      </w:r>
    </w:p>
    <w:p w:rsidR="00F3671A" w:rsidRPr="003B00FF" w:rsidRDefault="00F3671A" w:rsidP="00F3671A">
      <w:pPr>
        <w:tabs>
          <w:tab w:val="left" w:pos="105"/>
        </w:tabs>
        <w:ind w:firstLine="851"/>
        <w:jc w:val="both"/>
        <w:rPr>
          <w:sz w:val="28"/>
          <w:szCs w:val="28"/>
        </w:rPr>
      </w:pPr>
      <w:r w:rsidRPr="003B00FF">
        <w:rPr>
          <w:sz w:val="28"/>
          <w:szCs w:val="28"/>
        </w:rPr>
        <w:lastRenderedPageBreak/>
        <w:t xml:space="preserve">4) организует благоустройство территории поселения; </w:t>
      </w:r>
    </w:p>
    <w:p w:rsidR="00F3671A" w:rsidRPr="003B00FF" w:rsidRDefault="00F3671A" w:rsidP="00F3671A">
      <w:pPr>
        <w:tabs>
          <w:tab w:val="left" w:pos="105"/>
        </w:tabs>
        <w:ind w:firstLine="851"/>
        <w:jc w:val="both"/>
        <w:rPr>
          <w:sz w:val="28"/>
          <w:szCs w:val="28"/>
        </w:rPr>
      </w:pPr>
      <w:r w:rsidRPr="003B00FF">
        <w:rPr>
          <w:sz w:val="28"/>
          <w:szCs w:val="28"/>
        </w:rPr>
        <w:t>5) создает условия массового отдыха жителей поселения и организует обустройство мест массового отдыха населения;</w:t>
      </w:r>
    </w:p>
    <w:p w:rsidR="00F3671A" w:rsidRPr="003B00FF" w:rsidRDefault="00F3671A" w:rsidP="00F3671A">
      <w:pPr>
        <w:tabs>
          <w:tab w:val="left" w:pos="105"/>
        </w:tabs>
        <w:ind w:firstLine="851"/>
        <w:jc w:val="both"/>
        <w:rPr>
          <w:sz w:val="28"/>
          <w:szCs w:val="28"/>
        </w:rPr>
      </w:pPr>
      <w:r w:rsidRPr="003B00FF">
        <w:rPr>
          <w:sz w:val="28"/>
          <w:szCs w:val="28"/>
        </w:rPr>
        <w:t>6) создает условия для обеспечения жителей поселения услугами торговли, общественного питания, бытового обслуживания;</w:t>
      </w:r>
    </w:p>
    <w:p w:rsidR="00F3671A" w:rsidRPr="003B00FF" w:rsidRDefault="00F3671A" w:rsidP="00F3671A">
      <w:pPr>
        <w:tabs>
          <w:tab w:val="left" w:pos="105"/>
        </w:tabs>
        <w:ind w:firstLine="851"/>
        <w:jc w:val="both"/>
        <w:rPr>
          <w:sz w:val="28"/>
          <w:szCs w:val="28"/>
        </w:rPr>
      </w:pPr>
      <w:r w:rsidRPr="003B00FF">
        <w:rPr>
          <w:sz w:val="28"/>
          <w:szCs w:val="28"/>
        </w:rPr>
        <w:t>7) организует ритуальные услуги и содержание мест захоронения;</w:t>
      </w:r>
    </w:p>
    <w:p w:rsidR="00F3671A" w:rsidRPr="003B00FF" w:rsidRDefault="00C0212A" w:rsidP="00F3671A">
      <w:pPr>
        <w:pStyle w:val="ConsNormal"/>
        <w:tabs>
          <w:tab w:val="left" w:pos="105"/>
        </w:tabs>
        <w:ind w:firstLine="851"/>
        <w:jc w:val="both"/>
        <w:rPr>
          <w:rFonts w:ascii="Times New Roman" w:hAnsi="Times New Roman"/>
          <w:sz w:val="28"/>
          <w:szCs w:val="28"/>
        </w:rPr>
      </w:pPr>
      <w:r w:rsidRPr="003B00FF">
        <w:rPr>
          <w:rFonts w:ascii="Times New Roman" w:hAnsi="Times New Roman"/>
          <w:sz w:val="28"/>
          <w:szCs w:val="28"/>
        </w:rPr>
        <w:t xml:space="preserve">8) рассматривает </w:t>
      </w:r>
      <w:r w:rsidR="00141EE6" w:rsidRPr="003B00FF">
        <w:rPr>
          <w:rFonts w:ascii="Times New Roman" w:hAnsi="Times New Roman"/>
          <w:sz w:val="28"/>
          <w:szCs w:val="28"/>
        </w:rPr>
        <w:t>обращения</w:t>
      </w:r>
      <w:r w:rsidR="00F3671A" w:rsidRPr="003B00FF">
        <w:rPr>
          <w:rFonts w:ascii="Times New Roman" w:hAnsi="Times New Roman"/>
          <w:sz w:val="28"/>
          <w:szCs w:val="28"/>
        </w:rPr>
        <w:t xml:space="preserve"> потребителей, консультирует их по вопросам защиты прав потребителей;</w:t>
      </w:r>
    </w:p>
    <w:p w:rsidR="00F3671A" w:rsidRPr="003B00FF" w:rsidRDefault="00F3671A" w:rsidP="00F3671A">
      <w:pPr>
        <w:pStyle w:val="ConsNormal"/>
        <w:tabs>
          <w:tab w:val="left" w:pos="105"/>
        </w:tabs>
        <w:ind w:firstLine="851"/>
        <w:jc w:val="both"/>
        <w:rPr>
          <w:rFonts w:ascii="Times New Roman" w:hAnsi="Times New Roman"/>
          <w:sz w:val="28"/>
          <w:szCs w:val="28"/>
        </w:rPr>
      </w:pPr>
      <w:r w:rsidRPr="003B00FF">
        <w:rPr>
          <w:rFonts w:ascii="Times New Roman" w:hAnsi="Times New Roman"/>
          <w:sz w:val="28"/>
          <w:szCs w:val="28"/>
        </w:rPr>
        <w:t>9) обращается в суды в защиту прав потребителей (неопределенного круга потребителей);</w:t>
      </w:r>
    </w:p>
    <w:p w:rsidR="00F3671A" w:rsidRPr="003B00FF" w:rsidRDefault="00F3671A" w:rsidP="00F3671A">
      <w:pPr>
        <w:pStyle w:val="ConsNormal"/>
        <w:tabs>
          <w:tab w:val="left" w:pos="105"/>
        </w:tabs>
        <w:ind w:firstLine="851"/>
        <w:jc w:val="both"/>
        <w:rPr>
          <w:rFonts w:ascii="Times New Roman" w:hAnsi="Times New Roman"/>
          <w:sz w:val="28"/>
          <w:szCs w:val="28"/>
        </w:rPr>
      </w:pPr>
      <w:r w:rsidRPr="003B00FF">
        <w:rPr>
          <w:rFonts w:ascii="Times New Roman" w:hAnsi="Times New Roman"/>
          <w:sz w:val="28"/>
          <w:szCs w:val="28"/>
        </w:rPr>
        <w:t xml:space="preserve">10) при выявлении по </w:t>
      </w:r>
      <w:r w:rsidR="00141EE6" w:rsidRPr="003B00FF">
        <w:rPr>
          <w:rFonts w:ascii="Times New Roman" w:hAnsi="Times New Roman"/>
          <w:sz w:val="28"/>
          <w:szCs w:val="28"/>
        </w:rPr>
        <w:t>обращению</w:t>
      </w:r>
      <w:r w:rsidRPr="003B00FF">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F3671A" w:rsidRPr="003B00FF" w:rsidRDefault="00F3671A" w:rsidP="00F3671A">
      <w:pPr>
        <w:autoSpaceDE w:val="0"/>
        <w:autoSpaceDN w:val="0"/>
        <w:adjustRightInd w:val="0"/>
        <w:ind w:firstLine="851"/>
        <w:jc w:val="both"/>
        <w:rPr>
          <w:sz w:val="28"/>
          <w:szCs w:val="28"/>
        </w:rPr>
      </w:pPr>
      <w:r w:rsidRPr="003B00FF">
        <w:rPr>
          <w:sz w:val="28"/>
          <w:szCs w:val="28"/>
        </w:rPr>
        <w:t xml:space="preserve">11) предъявляет иски в суды </w:t>
      </w:r>
      <w:r w:rsidRPr="003B00FF">
        <w:rPr>
          <w:kern w:val="28"/>
          <w:sz w:val="28"/>
          <w:szCs w:val="28"/>
        </w:rPr>
        <w:t xml:space="preserve">о </w:t>
      </w:r>
      <w:r w:rsidRPr="003B00FF">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3671A" w:rsidRPr="003B00FF" w:rsidRDefault="00F3671A" w:rsidP="00F3671A">
      <w:pPr>
        <w:tabs>
          <w:tab w:val="left" w:pos="105"/>
        </w:tabs>
        <w:ind w:firstLine="851"/>
        <w:jc w:val="both"/>
        <w:rPr>
          <w:sz w:val="28"/>
          <w:szCs w:val="28"/>
        </w:rPr>
      </w:pPr>
      <w:r w:rsidRPr="003B00FF">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F3671A" w:rsidRPr="003B00FF" w:rsidRDefault="00F3671A" w:rsidP="00F3671A">
      <w:pPr>
        <w:autoSpaceDE w:val="0"/>
        <w:autoSpaceDN w:val="0"/>
        <w:adjustRightInd w:val="0"/>
        <w:ind w:firstLine="851"/>
        <w:jc w:val="both"/>
        <w:rPr>
          <w:bCs/>
          <w:sz w:val="28"/>
          <w:szCs w:val="28"/>
        </w:rPr>
      </w:pPr>
      <w:r w:rsidRPr="003B00FF">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F3671A" w:rsidRPr="003B00FF" w:rsidRDefault="00F3671A" w:rsidP="00F3671A">
      <w:pPr>
        <w:autoSpaceDE w:val="0"/>
        <w:autoSpaceDN w:val="0"/>
        <w:adjustRightInd w:val="0"/>
        <w:ind w:firstLine="851"/>
        <w:jc w:val="both"/>
        <w:rPr>
          <w:bCs/>
          <w:sz w:val="28"/>
          <w:szCs w:val="28"/>
        </w:rPr>
      </w:pPr>
      <w:r w:rsidRPr="003B00FF">
        <w:rPr>
          <w:bCs/>
          <w:sz w:val="28"/>
          <w:szCs w:val="28"/>
        </w:rPr>
        <w:t xml:space="preserve">14) согласовывает схемы расположения объектов газоснабжения, используемых для обеспечения населения газом; </w:t>
      </w:r>
    </w:p>
    <w:p w:rsidR="009917B8" w:rsidRPr="00F3671A" w:rsidRDefault="00F3671A" w:rsidP="00F3671A">
      <w:pPr>
        <w:tabs>
          <w:tab w:val="left" w:pos="240"/>
        </w:tabs>
        <w:ind w:right="105" w:firstLine="851"/>
        <w:jc w:val="both"/>
        <w:rPr>
          <w:rFonts w:eastAsia="Times New Roman"/>
          <w:b/>
          <w:sz w:val="28"/>
          <w:szCs w:val="28"/>
        </w:rPr>
      </w:pPr>
      <w:r w:rsidRPr="003B00FF">
        <w:rPr>
          <w:sz w:val="28"/>
          <w:szCs w:val="28"/>
        </w:rPr>
        <w:t>15) иные полномочия в соответствии с законодат</w:t>
      </w:r>
      <w:r w:rsidRPr="005A149A">
        <w:rPr>
          <w:b/>
          <w:sz w:val="28"/>
          <w:szCs w:val="28"/>
        </w:rPr>
        <w:t>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0018352C">
        <w:rPr>
          <w:sz w:val="28"/>
          <w:szCs w:val="28"/>
        </w:rPr>
        <w:t xml:space="preserve"> </w:t>
      </w:r>
      <w:r w:rsidRPr="001F386D">
        <w:rPr>
          <w:sz w:val="28"/>
          <w:szCs w:val="28"/>
        </w:rPr>
        <w:t>осуществляет следующие полномочия:</w:t>
      </w:r>
    </w:p>
    <w:p w:rsidR="003937E9" w:rsidRPr="005A149A" w:rsidRDefault="003937E9" w:rsidP="001F386D">
      <w:pPr>
        <w:pStyle w:val="ConsTitle"/>
        <w:tabs>
          <w:tab w:val="left" w:pos="435"/>
        </w:tabs>
        <w:spacing w:line="100" w:lineRule="atLeast"/>
        <w:ind w:right="0" w:firstLine="851"/>
        <w:rPr>
          <w:rFonts w:ascii="Times New Roman" w:hAnsi="Times New Roman"/>
          <w:b w:val="0"/>
          <w:i/>
          <w:sz w:val="28"/>
          <w:szCs w:val="28"/>
        </w:rPr>
      </w:pPr>
      <w:r w:rsidRPr="003937E9">
        <w:rPr>
          <w:rFonts w:ascii="Times New Roman" w:hAnsi="Times New Roman"/>
          <w:b w:val="0"/>
          <w:sz w:val="28"/>
          <w:szCs w:val="28"/>
        </w:rPr>
        <w:t xml:space="preserve">1) осуществляет дорожную деятельность в отношении автомобильных </w:t>
      </w:r>
      <w:r w:rsidRPr="00F3671A">
        <w:rPr>
          <w:rFonts w:ascii="Times New Roman" w:hAnsi="Times New Roman"/>
          <w:b w:val="0"/>
          <w:sz w:val="28"/>
          <w:szCs w:val="28"/>
        </w:rPr>
        <w:t>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w:t>
      </w:r>
      <w:r w:rsidRPr="003937E9">
        <w:rPr>
          <w:rFonts w:ascii="Times New Roman" w:hAnsi="Times New Roman"/>
          <w:b w:val="0"/>
          <w:sz w:val="28"/>
          <w:szCs w:val="28"/>
        </w:rPr>
        <w:t xml:space="preserve"> значения в границах населенных пунктов поселения</w:t>
      </w:r>
      <w:r w:rsidRPr="005A149A">
        <w:rPr>
          <w:rFonts w:ascii="Times New Roman" w:hAnsi="Times New Roman"/>
          <w:b w:val="0"/>
          <w:sz w:val="28"/>
          <w:szCs w:val="28"/>
        </w:rPr>
        <w:t xml:space="preserve">, </w:t>
      </w:r>
      <w:r w:rsidRPr="005A149A">
        <w:rPr>
          <w:rFonts w:ascii="Times New Roman" w:hAnsi="Times New Roman"/>
          <w:kern w:val="0"/>
          <w:sz w:val="28"/>
          <w:szCs w:val="28"/>
          <w:lang w:eastAsia="ru-RU"/>
        </w:rPr>
        <w:t>организует дорожное движение</w:t>
      </w:r>
      <w:r w:rsidRPr="005A149A">
        <w:rPr>
          <w:rFonts w:ascii="Times New Roman" w:hAnsi="Times New Roman"/>
          <w:b w:val="0"/>
          <w:sz w:val="28"/>
          <w:szCs w:val="28"/>
        </w:rPr>
        <w:t>;</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5A149A">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w:t>
      </w:r>
      <w:r w:rsidRPr="001F386D">
        <w:rPr>
          <w:rFonts w:ascii="Times New Roman" w:hAnsi="Times New Roman"/>
          <w:b w:val="0"/>
          <w:sz w:val="28"/>
          <w:szCs w:val="28"/>
        </w:rPr>
        <w:t xml:space="preserve">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3) организует работу объектов сервиса в целях максимального </w:t>
      </w:r>
      <w:r w:rsidRPr="001F386D">
        <w:rPr>
          <w:rFonts w:ascii="Times New Roman" w:hAnsi="Times New Roman"/>
          <w:b w:val="0"/>
          <w:sz w:val="28"/>
          <w:szCs w:val="28"/>
        </w:rPr>
        <w:lastRenderedPageBreak/>
        <w:t>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933461" w:rsidRDefault="000B1509" w:rsidP="001F386D">
      <w:pPr>
        <w:tabs>
          <w:tab w:val="left" w:pos="500"/>
        </w:tabs>
        <w:ind w:firstLine="851"/>
        <w:jc w:val="both"/>
        <w:rPr>
          <w:rFonts w:eastAsia="Times New Roman"/>
          <w:sz w:val="28"/>
          <w:szCs w:val="28"/>
        </w:rPr>
      </w:pPr>
      <w:r w:rsidRPr="00933461">
        <w:rPr>
          <w:rFonts w:eastAsia="Times New Roman"/>
          <w:sz w:val="28"/>
          <w:szCs w:val="28"/>
        </w:rPr>
        <w:t>2</w:t>
      </w:r>
      <w:r w:rsidR="009917B8" w:rsidRPr="00933461">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933461" w:rsidRDefault="000B1509" w:rsidP="001F386D">
      <w:pPr>
        <w:tabs>
          <w:tab w:val="left" w:pos="500"/>
        </w:tabs>
        <w:ind w:firstLine="851"/>
        <w:jc w:val="both"/>
        <w:rPr>
          <w:rFonts w:eastAsia="Times New Roman"/>
          <w:sz w:val="28"/>
          <w:szCs w:val="28"/>
        </w:rPr>
      </w:pPr>
      <w:r w:rsidRPr="00933461">
        <w:rPr>
          <w:rFonts w:eastAsia="Times New Roman"/>
          <w:sz w:val="28"/>
          <w:szCs w:val="28"/>
        </w:rPr>
        <w:t>3</w:t>
      </w:r>
      <w:r w:rsidR="009917B8" w:rsidRPr="00933461">
        <w:rPr>
          <w:rFonts w:eastAsia="Times New Roman"/>
          <w:sz w:val="28"/>
          <w:szCs w:val="28"/>
        </w:rPr>
        <w:t>) развивает минерально-сырьевую базу для предприятий местной промышленности;</w:t>
      </w:r>
    </w:p>
    <w:p w:rsidR="009917B8" w:rsidRPr="00933461" w:rsidRDefault="000B1509" w:rsidP="001F386D">
      <w:pPr>
        <w:tabs>
          <w:tab w:val="left" w:pos="500"/>
        </w:tabs>
        <w:ind w:firstLine="851"/>
        <w:jc w:val="both"/>
        <w:rPr>
          <w:rFonts w:eastAsia="Times New Roman"/>
          <w:sz w:val="28"/>
          <w:szCs w:val="28"/>
        </w:rPr>
      </w:pPr>
      <w:r w:rsidRPr="00933461">
        <w:rPr>
          <w:rFonts w:eastAsia="Times New Roman"/>
          <w:sz w:val="28"/>
          <w:szCs w:val="28"/>
        </w:rPr>
        <w:t>4</w:t>
      </w:r>
      <w:r w:rsidR="009917B8" w:rsidRPr="00933461">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18352C">
        <w:rPr>
          <w:rFonts w:eastAsia="Times New Roman"/>
          <w:sz w:val="28"/>
          <w:szCs w:val="28"/>
        </w:rPr>
        <w:t xml:space="preserve"> </w:t>
      </w:r>
      <w:r w:rsidR="00F46999" w:rsidRPr="00933461">
        <w:rPr>
          <w:rFonts w:eastAsia="Calibri"/>
          <w:bCs/>
          <w:kern w:val="0"/>
          <w:sz w:val="28"/>
          <w:szCs w:val="28"/>
          <w:lang w:eastAsia="ru-RU"/>
        </w:rPr>
        <w:t>от 21.02.1992 № 2395-1</w:t>
      </w:r>
      <w:r w:rsidR="009917B8" w:rsidRPr="00933461">
        <w:rPr>
          <w:rFonts w:eastAsia="Times New Roman"/>
          <w:sz w:val="28"/>
          <w:szCs w:val="28"/>
        </w:rPr>
        <w:t>«О недрах»;</w:t>
      </w:r>
    </w:p>
    <w:p w:rsidR="009917B8" w:rsidRPr="00933461" w:rsidRDefault="000B1509" w:rsidP="001F386D">
      <w:pPr>
        <w:tabs>
          <w:tab w:val="left" w:pos="500"/>
        </w:tabs>
        <w:ind w:firstLine="851"/>
        <w:jc w:val="both"/>
        <w:rPr>
          <w:rFonts w:eastAsia="Times New Roman"/>
          <w:sz w:val="28"/>
          <w:szCs w:val="28"/>
        </w:rPr>
      </w:pPr>
      <w:r w:rsidRPr="00933461">
        <w:rPr>
          <w:rFonts w:eastAsia="Times New Roman"/>
          <w:sz w:val="28"/>
          <w:szCs w:val="28"/>
        </w:rPr>
        <w:t>5</w:t>
      </w:r>
      <w:r w:rsidR="009917B8" w:rsidRPr="00933461">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933461" w:rsidRDefault="000B1509" w:rsidP="001F386D">
      <w:pPr>
        <w:pStyle w:val="21"/>
        <w:tabs>
          <w:tab w:val="left" w:pos="100"/>
        </w:tabs>
        <w:ind w:firstLine="851"/>
        <w:rPr>
          <w:szCs w:val="28"/>
        </w:rPr>
      </w:pPr>
      <w:r w:rsidRPr="00933461">
        <w:rPr>
          <w:szCs w:val="28"/>
        </w:rPr>
        <w:t>6</w:t>
      </w:r>
      <w:r w:rsidR="00506E17" w:rsidRPr="00933461">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933461" w:rsidRDefault="000B1509" w:rsidP="001F386D">
      <w:pPr>
        <w:pStyle w:val="21"/>
        <w:tabs>
          <w:tab w:val="left" w:pos="100"/>
        </w:tabs>
        <w:ind w:firstLine="851"/>
        <w:rPr>
          <w:szCs w:val="28"/>
        </w:rPr>
      </w:pPr>
      <w:r w:rsidRPr="00933461">
        <w:rPr>
          <w:szCs w:val="28"/>
        </w:rPr>
        <w:t>7</w:t>
      </w:r>
      <w:r w:rsidR="00506E17" w:rsidRPr="00933461">
        <w:rPr>
          <w:szCs w:val="28"/>
        </w:rPr>
        <w:t>) владеет, пользуется и распоряжается лесными участками, находящимися в муниципальной собственности;</w:t>
      </w:r>
    </w:p>
    <w:p w:rsidR="00506E17" w:rsidRPr="00933461" w:rsidRDefault="000B1509" w:rsidP="001F386D">
      <w:pPr>
        <w:pStyle w:val="21"/>
        <w:tabs>
          <w:tab w:val="left" w:pos="100"/>
        </w:tabs>
        <w:ind w:firstLine="851"/>
        <w:rPr>
          <w:szCs w:val="28"/>
        </w:rPr>
      </w:pPr>
      <w:r w:rsidRPr="00933461">
        <w:rPr>
          <w:szCs w:val="28"/>
        </w:rPr>
        <w:t>8</w:t>
      </w:r>
      <w:r w:rsidR="00506E17" w:rsidRPr="00933461">
        <w:rPr>
          <w:szCs w:val="28"/>
        </w:rPr>
        <w:t>) разрабатывает лесохозяйственный регламент;</w:t>
      </w:r>
    </w:p>
    <w:p w:rsidR="00506E17" w:rsidRPr="00933461" w:rsidRDefault="000B1509" w:rsidP="001F386D">
      <w:pPr>
        <w:ind w:right="30" w:firstLine="851"/>
        <w:jc w:val="both"/>
        <w:rPr>
          <w:rFonts w:eastAsia="Times New Roman"/>
          <w:sz w:val="28"/>
          <w:szCs w:val="28"/>
        </w:rPr>
      </w:pPr>
      <w:r w:rsidRPr="00933461">
        <w:rPr>
          <w:rFonts w:eastAsia="Times New Roman"/>
          <w:sz w:val="28"/>
          <w:szCs w:val="28"/>
        </w:rPr>
        <w:t>9</w:t>
      </w:r>
      <w:r w:rsidR="00506E17" w:rsidRPr="00933461">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933461">
        <w:rPr>
          <w:rFonts w:eastAsia="Times New Roman"/>
          <w:sz w:val="28"/>
          <w:szCs w:val="28"/>
        </w:rPr>
        <w:t>1</w:t>
      </w:r>
      <w:r w:rsidR="000B1509" w:rsidRPr="00933461">
        <w:rPr>
          <w:rFonts w:eastAsia="Times New Roman"/>
          <w:sz w:val="28"/>
          <w:szCs w:val="28"/>
        </w:rPr>
        <w:t>0</w:t>
      </w:r>
      <w:r w:rsidR="009917B8" w:rsidRPr="00933461">
        <w:rPr>
          <w:rFonts w:eastAsia="Times New Roman"/>
          <w:sz w:val="28"/>
          <w:szCs w:val="28"/>
        </w:rPr>
        <w:t>) иные</w:t>
      </w:r>
      <w:r w:rsidR="009917B8" w:rsidRPr="001F386D">
        <w:rPr>
          <w:rFonts w:eastAsia="Times New Roman"/>
          <w:sz w:val="28"/>
          <w:szCs w:val="28"/>
        </w:rPr>
        <w:t xml:space="preserve">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0018352C">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lastRenderedPageBreak/>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933461">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 xml:space="preserve">4) оказывает содействие органам государственной власти </w:t>
      </w:r>
      <w:r w:rsidRPr="001F386D">
        <w:rPr>
          <w:szCs w:val="28"/>
        </w:rPr>
        <w:lastRenderedPageBreak/>
        <w:t>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4D0E89" w:rsidRDefault="009917B8" w:rsidP="0081350A">
      <w:pPr>
        <w:ind w:firstLine="900"/>
        <w:jc w:val="both"/>
        <w:rPr>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18352C">
        <w:rPr>
          <w:sz w:val="28"/>
          <w:szCs w:val="28"/>
        </w:rPr>
        <w:t xml:space="preserve"> </w:t>
      </w:r>
      <w:r>
        <w:rPr>
          <w:sz w:val="28"/>
          <w:szCs w:val="28"/>
        </w:rPr>
        <w:t>устанавлива</w:t>
      </w:r>
      <w:r w:rsidR="006A01E8" w:rsidRPr="004235DE">
        <w:rPr>
          <w:sz w:val="28"/>
          <w:szCs w:val="28"/>
        </w:rPr>
        <w:t>ю</w:t>
      </w:r>
      <w:r>
        <w:rPr>
          <w:sz w:val="28"/>
          <w:szCs w:val="28"/>
        </w:rPr>
        <w:t>тся муниципаль</w:t>
      </w:r>
      <w:r w:rsidR="004D0E89">
        <w:rPr>
          <w:sz w:val="28"/>
          <w:szCs w:val="28"/>
        </w:rPr>
        <w:t>ным правовым актом, принимаемым администрацией Нижегородского сельского поселения Апшеронского.</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Pr="00933461" w:rsidRDefault="009917B8" w:rsidP="0081350A">
      <w:pPr>
        <w:autoSpaceDE w:val="0"/>
        <w:ind w:firstLine="900"/>
        <w:jc w:val="both"/>
        <w:rPr>
          <w:sz w:val="28"/>
          <w:szCs w:val="28"/>
        </w:rPr>
      </w:pPr>
      <w:r>
        <w:rPr>
          <w:sz w:val="28"/>
          <w:szCs w:val="28"/>
        </w:rPr>
        <w:t xml:space="preserve">1) организация и осуществление муниципального контроля на территории </w:t>
      </w:r>
      <w:r w:rsidRPr="00933461">
        <w:rPr>
          <w:sz w:val="28"/>
          <w:szCs w:val="28"/>
        </w:rPr>
        <w:t>поселения</w:t>
      </w:r>
      <w:r w:rsidR="00AE014B" w:rsidRPr="00933461">
        <w:rPr>
          <w:sz w:val="28"/>
          <w:szCs w:val="28"/>
        </w:rPr>
        <w:t xml:space="preserve">. </w:t>
      </w:r>
      <w:r w:rsidR="00AE014B" w:rsidRPr="00933461">
        <w:rPr>
          <w:rFonts w:eastAsia="Calibri"/>
          <w:bCs/>
          <w:iCs/>
          <w:kern w:val="0"/>
          <w:sz w:val="28"/>
          <w:szCs w:val="28"/>
          <w:lang w:eastAsia="ru-RU"/>
        </w:rPr>
        <w:t>Перечень видов муниципального контроля и органов местного самоуправления</w:t>
      </w:r>
      <w:r w:rsidR="00AE014B" w:rsidRPr="00933461">
        <w:rPr>
          <w:rFonts w:eastAsia="Calibri"/>
          <w:kern w:val="0"/>
          <w:sz w:val="28"/>
          <w:szCs w:val="28"/>
        </w:rPr>
        <w:t xml:space="preserve"> поселения</w:t>
      </w:r>
      <w:r w:rsidR="00AE014B" w:rsidRPr="00933461">
        <w:rPr>
          <w:rFonts w:eastAsia="Calibri"/>
          <w:bCs/>
          <w:iCs/>
          <w:kern w:val="0"/>
          <w:sz w:val="28"/>
          <w:szCs w:val="28"/>
          <w:lang w:eastAsia="ru-RU"/>
        </w:rPr>
        <w:t>, уполномоченных на их осуществление, ведется в порядке, установленном Советом</w:t>
      </w:r>
      <w:r w:rsidRPr="00933461">
        <w:rPr>
          <w:sz w:val="28"/>
          <w:szCs w:val="28"/>
        </w:rPr>
        <w:t>;</w:t>
      </w:r>
    </w:p>
    <w:p w:rsidR="00203A3D" w:rsidRPr="00933461"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933461">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933461">
        <w:rPr>
          <w:rFonts w:eastAsiaTheme="minorHAnsi"/>
          <w:kern w:val="0"/>
          <w:sz w:val="28"/>
          <w:szCs w:val="28"/>
        </w:rPr>
        <w:t xml:space="preserve"> поселения</w:t>
      </w:r>
      <w:r w:rsidRPr="00933461">
        <w:rPr>
          <w:rFonts w:eastAsiaTheme="minorHAnsi"/>
          <w:kern w:val="0"/>
          <w:sz w:val="28"/>
          <w:szCs w:val="28"/>
        </w:rPr>
        <w:t>;</w:t>
      </w:r>
    </w:p>
    <w:p w:rsidR="00AE014B" w:rsidRPr="00933461"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sidRPr="00933461">
        <w:rPr>
          <w:sz w:val="28"/>
          <w:szCs w:val="28"/>
        </w:rPr>
        <w:t>3</w:t>
      </w:r>
      <w:r w:rsidR="009917B8" w:rsidRPr="00933461">
        <w:rPr>
          <w:sz w:val="28"/>
          <w:szCs w:val="28"/>
        </w:rPr>
        <w:t xml:space="preserve">) разработка административных регламентов </w:t>
      </w:r>
      <w:r w:rsidR="00C81FFD" w:rsidRPr="00933461">
        <w:rPr>
          <w:rFonts w:eastAsiaTheme="minorHAnsi"/>
          <w:kern w:val="0"/>
          <w:sz w:val="28"/>
          <w:szCs w:val="28"/>
        </w:rPr>
        <w:t>осуществления</w:t>
      </w:r>
      <w:r w:rsidR="0018352C">
        <w:rPr>
          <w:rFonts w:eastAsiaTheme="minorHAnsi"/>
          <w:kern w:val="0"/>
          <w:sz w:val="28"/>
          <w:szCs w:val="28"/>
        </w:rPr>
        <w:t xml:space="preserve"> </w:t>
      </w:r>
      <w:r w:rsidR="009917B8" w:rsidRPr="00933461">
        <w:rPr>
          <w:sz w:val="28"/>
          <w:szCs w:val="28"/>
        </w:rPr>
        <w:t>муниципального контроля</w:t>
      </w:r>
      <w:r w:rsidR="00C81FFD" w:rsidRPr="00933461">
        <w:rPr>
          <w:rFonts w:eastAsiaTheme="minorHAnsi"/>
          <w:kern w:val="0"/>
          <w:sz w:val="28"/>
          <w:szCs w:val="28"/>
        </w:rPr>
        <w:t xml:space="preserve"> в соответствующих сферах деятельности</w:t>
      </w:r>
      <w:r w:rsidR="00AE014B" w:rsidRPr="00933461">
        <w:rPr>
          <w:sz w:val="28"/>
          <w:szCs w:val="28"/>
        </w:rPr>
        <w:t xml:space="preserve">, </w:t>
      </w:r>
      <w:r w:rsidR="00AE014B" w:rsidRPr="00933461">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933461">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lastRenderedPageBreak/>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18352C">
        <w:rPr>
          <w:rFonts w:eastAsiaTheme="minorHAnsi"/>
          <w:kern w:val="0"/>
          <w:sz w:val="28"/>
          <w:szCs w:val="28"/>
        </w:rPr>
        <w:t xml:space="preserve"> </w:t>
      </w:r>
      <w:r w:rsidR="00E82211" w:rsidRPr="00E82211">
        <w:rPr>
          <w:rFonts w:eastAsiaTheme="minorHAnsi"/>
          <w:kern w:val="0"/>
          <w:sz w:val="28"/>
          <w:szCs w:val="28"/>
        </w:rPr>
        <w:t>Краснодарского края</w:t>
      </w:r>
      <w:r w:rsidR="0018352C">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w:t>
      </w:r>
      <w:r w:rsidR="00DF7664">
        <w:rPr>
          <w:rFonts w:ascii="Times New Roman" w:hAnsi="Times New Roman"/>
          <w:sz w:val="28"/>
          <w:szCs w:val="28"/>
        </w:rPr>
        <w:t xml:space="preserve">ре деятельности устанавливается администрацией Нижегородского сельского поселения </w:t>
      </w:r>
      <w:r>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6"/>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217CE1">
        <w:rPr>
          <w:rFonts w:eastAsia="Times New Roman"/>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w:t>
      </w:r>
      <w:r>
        <w:rPr>
          <w:sz w:val="28"/>
        </w:rPr>
        <w:lastRenderedPageBreak/>
        <w:t>правовые акты Краснодарского края, настоящий</w:t>
      </w:r>
      <w:r w:rsidR="00217CE1">
        <w:rPr>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5"/>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00217CE1">
        <w:rPr>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 xml:space="preserve">3. Муниципальным служащим является гражданин, исполняющий в </w:t>
      </w:r>
      <w:r>
        <w:rPr>
          <w:sz w:val="28"/>
        </w:rPr>
        <w:lastRenderedPageBreak/>
        <w:t>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5"/>
        <w:tabs>
          <w:tab w:val="left" w:pos="142"/>
          <w:tab w:val="left" w:pos="540"/>
        </w:tabs>
        <w:spacing w:line="200" w:lineRule="atLeast"/>
        <w:ind w:firstLine="851"/>
        <w:jc w:val="both"/>
      </w:pPr>
    </w:p>
    <w:p w:rsidR="009917B8" w:rsidRDefault="009917B8" w:rsidP="0081350A">
      <w:pPr>
        <w:pStyle w:val="a5"/>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5"/>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5"/>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217CE1">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217CE1">
        <w:rPr>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p>
    <w:p w:rsidR="009917B8" w:rsidRDefault="009917B8" w:rsidP="001F386D">
      <w:pPr>
        <w:pStyle w:val="a5"/>
        <w:spacing w:after="0"/>
        <w:ind w:firstLine="851"/>
        <w:jc w:val="both"/>
        <w:rPr>
          <w:sz w:val="28"/>
        </w:rPr>
      </w:pPr>
      <w:r>
        <w:rPr>
          <w:sz w:val="28"/>
        </w:rPr>
        <w:t>Гарантии, предоставляемые муниципальному служащему, устанавливаются</w:t>
      </w:r>
      <w:r w:rsidR="00217CE1">
        <w:rPr>
          <w:sz w:val="28"/>
        </w:rPr>
        <w:t xml:space="preserve"> </w:t>
      </w:r>
      <w:r>
        <w:rPr>
          <w:sz w:val="28"/>
        </w:rPr>
        <w:t xml:space="preserve">Федеральным законом </w:t>
      </w:r>
      <w:r w:rsidR="00927170" w:rsidRPr="00FF1A6D">
        <w:rPr>
          <w:sz w:val="28"/>
          <w:szCs w:val="28"/>
        </w:rPr>
        <w:t>от 02.03.2007 № 25-ФЗ</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3B00FF" w:rsidRDefault="003B00FF" w:rsidP="001F386D">
      <w:pPr>
        <w:pStyle w:val="a5"/>
        <w:spacing w:after="0"/>
        <w:ind w:firstLine="851"/>
        <w:jc w:val="both"/>
        <w:rPr>
          <w:sz w:val="28"/>
        </w:rPr>
      </w:pPr>
    </w:p>
    <w:p w:rsidR="009917B8" w:rsidRDefault="009917B8" w:rsidP="0081350A">
      <w:pPr>
        <w:pStyle w:val="8"/>
        <w:keepNext w:val="0"/>
        <w:ind w:firstLine="851"/>
        <w:rPr>
          <w:b/>
        </w:rPr>
      </w:pPr>
    </w:p>
    <w:p w:rsidR="009917B8" w:rsidRDefault="009917B8" w:rsidP="0081350A">
      <w:pPr>
        <w:pStyle w:val="8"/>
        <w:keepNext w:val="0"/>
        <w:ind w:firstLine="851"/>
        <w:rPr>
          <w:b/>
        </w:rPr>
      </w:pPr>
      <w:r>
        <w:rPr>
          <w:b/>
        </w:rPr>
        <w:lastRenderedPageBreak/>
        <w:t xml:space="preserve">Статья </w:t>
      </w:r>
      <w:r w:rsidR="001F386D">
        <w:rPr>
          <w:b/>
        </w:rPr>
        <w:t>49</w:t>
      </w:r>
      <w:r>
        <w:rPr>
          <w:b/>
        </w:rPr>
        <w:t>. Аттестация муниципального служащего</w:t>
      </w:r>
    </w:p>
    <w:p w:rsidR="009917B8" w:rsidRDefault="009917B8" w:rsidP="0081350A">
      <w:pPr>
        <w:pStyle w:val="a5"/>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5"/>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5"/>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217CE1">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217CE1">
        <w:rPr>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w:t>
      </w:r>
      <w:r>
        <w:rPr>
          <w:rFonts w:ascii="Times New Roman" w:hAnsi="Times New Roman"/>
          <w:sz w:val="28"/>
        </w:rPr>
        <w:lastRenderedPageBreak/>
        <w:t>предусмотренные актом.</w:t>
      </w:r>
    </w:p>
    <w:p w:rsidR="00070BC6" w:rsidRPr="00933461"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933461">
        <w:rPr>
          <w:rFonts w:eastAsia="Calibri"/>
          <w:kern w:val="0"/>
          <w:sz w:val="28"/>
          <w:szCs w:val="28"/>
        </w:rPr>
        <w:t>могут по</w:t>
      </w:r>
      <w:r w:rsidR="0038240D" w:rsidRPr="00933461">
        <w:rPr>
          <w:rFonts w:eastAsia="Calibri"/>
          <w:kern w:val="0"/>
          <w:sz w:val="28"/>
          <w:szCs w:val="28"/>
        </w:rPr>
        <w:t>д</w:t>
      </w:r>
      <w:r w:rsidR="00106CEF" w:rsidRPr="00933461">
        <w:rPr>
          <w:rFonts w:eastAsia="Calibri"/>
          <w:kern w:val="0"/>
          <w:sz w:val="28"/>
          <w:szCs w:val="28"/>
        </w:rPr>
        <w:t xml:space="preserve">лежать </w:t>
      </w:r>
      <w:r w:rsidRPr="00933461">
        <w:rPr>
          <w:rFonts w:eastAsia="Calibri"/>
          <w:kern w:val="0"/>
          <w:sz w:val="28"/>
          <w:szCs w:val="28"/>
        </w:rPr>
        <w:t xml:space="preserve">экспертизе, проводимой органами местного самоуправления </w:t>
      </w:r>
      <w:r w:rsidR="00665352" w:rsidRPr="00933461">
        <w:rPr>
          <w:sz w:val="28"/>
          <w:szCs w:val="28"/>
        </w:rPr>
        <w:t xml:space="preserve">поселения </w:t>
      </w:r>
      <w:r w:rsidRPr="00933461">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93346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933461">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C0212A">
        <w:rPr>
          <w:sz w:val="28"/>
          <w:szCs w:val="28"/>
        </w:rPr>
        <w:t>апшеронского района.</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933461" w:rsidRDefault="0002597E" w:rsidP="00EE6D1F">
      <w:pPr>
        <w:suppressAutoHyphens w:val="0"/>
        <w:autoSpaceDE w:val="0"/>
        <w:autoSpaceDN w:val="0"/>
        <w:adjustRightInd w:val="0"/>
        <w:ind w:firstLine="851"/>
        <w:jc w:val="both"/>
        <w:rPr>
          <w:sz w:val="28"/>
          <w:szCs w:val="28"/>
        </w:rPr>
      </w:pPr>
      <w:r w:rsidRPr="00933461">
        <w:rPr>
          <w:sz w:val="28"/>
          <w:szCs w:val="28"/>
        </w:rPr>
        <w:t xml:space="preserve">3. </w:t>
      </w:r>
      <w:r w:rsidR="006330E8" w:rsidRPr="00933461">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933461">
        <w:rPr>
          <w:sz w:val="28"/>
          <w:szCs w:val="28"/>
        </w:rPr>
        <w:t xml:space="preserve">поселения </w:t>
      </w:r>
      <w:r w:rsidR="006330E8" w:rsidRPr="00933461">
        <w:rPr>
          <w:sz w:val="28"/>
          <w:szCs w:val="28"/>
        </w:rPr>
        <w:t xml:space="preserve">в порядке, установленном муниципальными нормативными правовыми актами в соответствии с </w:t>
      </w:r>
      <w:r w:rsidR="00665352" w:rsidRPr="0093346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933461">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3B00FF" w:rsidRDefault="003B00FF" w:rsidP="00EE6D1F">
      <w:pPr>
        <w:suppressAutoHyphens w:val="0"/>
        <w:autoSpaceDE w:val="0"/>
        <w:autoSpaceDN w:val="0"/>
        <w:adjustRightInd w:val="0"/>
        <w:ind w:firstLine="851"/>
        <w:jc w:val="both"/>
        <w:rPr>
          <w:rFonts w:eastAsia="Calibri"/>
          <w:kern w:val="0"/>
          <w:sz w:val="28"/>
          <w:szCs w:val="28"/>
        </w:rPr>
      </w:pPr>
    </w:p>
    <w:p w:rsidR="003B00FF" w:rsidRPr="00C45508" w:rsidRDefault="003B00FF" w:rsidP="00EE6D1F">
      <w:pPr>
        <w:suppressAutoHyphens w:val="0"/>
        <w:autoSpaceDE w:val="0"/>
        <w:autoSpaceDN w:val="0"/>
        <w:adjustRightInd w:val="0"/>
        <w:ind w:firstLine="851"/>
        <w:jc w:val="both"/>
        <w:rPr>
          <w:rFonts w:eastAsia="Calibri"/>
          <w:kern w:val="0"/>
          <w:sz w:val="28"/>
          <w:szCs w:val="28"/>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lastRenderedPageBreak/>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217CE1">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sidR="00BA4E19">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c"/>
        <w:tabs>
          <w:tab w:val="left" w:pos="142"/>
        </w:tabs>
        <w:spacing w:after="0" w:line="100" w:lineRule="atLeast"/>
        <w:ind w:firstLine="851"/>
        <w:jc w:val="both"/>
        <w:rPr>
          <w:rFonts w:eastAsia="Times New Roman"/>
          <w:sz w:val="28"/>
        </w:rPr>
      </w:pPr>
    </w:p>
    <w:p w:rsidR="009917B8" w:rsidRDefault="009917B8" w:rsidP="0081350A">
      <w:pPr>
        <w:pStyle w:val="ac"/>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w:t>
      </w:r>
      <w:r>
        <w:rPr>
          <w:rFonts w:ascii="Times New Roman" w:hAnsi="Times New Roman"/>
          <w:sz w:val="28"/>
        </w:rPr>
        <w:lastRenderedPageBreak/>
        <w:t>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933461" w:rsidRDefault="00E15B89" w:rsidP="00E15B89">
      <w:pPr>
        <w:suppressAutoHyphens w:val="0"/>
        <w:autoSpaceDE w:val="0"/>
        <w:autoSpaceDN w:val="0"/>
        <w:adjustRightInd w:val="0"/>
        <w:ind w:firstLine="851"/>
        <w:jc w:val="both"/>
        <w:rPr>
          <w:strike/>
          <w:kern w:val="2"/>
          <w:sz w:val="28"/>
          <w:szCs w:val="28"/>
        </w:rPr>
      </w:pPr>
      <w:r w:rsidRPr="00933461">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3E54C8"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w:t>
      </w:r>
      <w:r w:rsidRPr="003E54C8">
        <w:rPr>
          <w:sz w:val="28"/>
        </w:rPr>
        <w:t xml:space="preserve">поселения </w:t>
      </w:r>
      <w:r w:rsidR="009B35E5" w:rsidRPr="003E54C8">
        <w:rPr>
          <w:b/>
          <w:sz w:val="28"/>
        </w:rPr>
        <w:t>подлежат</w:t>
      </w:r>
      <w:r w:rsidR="00BA4E19">
        <w:rPr>
          <w:b/>
          <w:sz w:val="28"/>
        </w:rPr>
        <w:t xml:space="preserve"> </w:t>
      </w:r>
      <w:r w:rsidRPr="003E54C8">
        <w:rPr>
          <w:sz w:val="28"/>
        </w:rPr>
        <w:t xml:space="preserve">государственной регистрации в </w:t>
      </w:r>
      <w:r w:rsidR="00A0390A" w:rsidRPr="003E54C8">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3E54C8">
        <w:rPr>
          <w:sz w:val="28"/>
        </w:rPr>
        <w:t xml:space="preserve"> в </w:t>
      </w:r>
      <w:r w:rsidR="000F66AD" w:rsidRPr="003E54C8">
        <w:rPr>
          <w:sz w:val="28"/>
        </w:rPr>
        <w:t>порядке,</w:t>
      </w:r>
      <w:r w:rsidRPr="003E54C8">
        <w:rPr>
          <w:sz w:val="28"/>
        </w:rPr>
        <w:t xml:space="preserve"> установленном </w:t>
      </w:r>
      <w:r w:rsidR="00E60977" w:rsidRPr="003E54C8">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sidRPr="003E54C8">
        <w:rPr>
          <w:rFonts w:ascii="Times New Roman" w:hAnsi="Times New Roman"/>
          <w:sz w:val="28"/>
        </w:rPr>
        <w:t xml:space="preserve">5. Устав поселения, муниципальный правовой акт о внесении изменений и дополнений в устав поселения </w:t>
      </w:r>
      <w:r w:rsidR="00BC46E5" w:rsidRPr="003E54C8">
        <w:rPr>
          <w:rFonts w:ascii="Times New Roman" w:hAnsi="Times New Roman"/>
          <w:b/>
          <w:sz w:val="28"/>
          <w:szCs w:val="28"/>
        </w:rPr>
        <w:t>подлежат</w:t>
      </w:r>
      <w:r w:rsidR="00BA4E19">
        <w:rPr>
          <w:rFonts w:ascii="Times New Roman" w:hAnsi="Times New Roman"/>
          <w:b/>
          <w:sz w:val="28"/>
          <w:szCs w:val="28"/>
        </w:rPr>
        <w:t xml:space="preserve"> </w:t>
      </w:r>
      <w:r w:rsidRPr="003E54C8">
        <w:rPr>
          <w:rFonts w:ascii="Times New Roman" w:hAnsi="Times New Roman"/>
          <w:sz w:val="28"/>
        </w:rPr>
        <w:t>официальному опубликованию после государственной регистрации и вступает в силу после</w:t>
      </w:r>
      <w:r>
        <w:rPr>
          <w:rFonts w:ascii="Times New Roman" w:hAnsi="Times New Roman"/>
          <w:sz w:val="28"/>
        </w:rPr>
        <w:t xml:space="preserve"> его официального опубликования (обнародования). </w:t>
      </w:r>
    </w:p>
    <w:p w:rsidR="003657E1"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E23D6" w:rsidRDefault="00BE23D6" w:rsidP="00BE23D6">
      <w:pPr>
        <w:pStyle w:val="ConsNormal"/>
        <w:tabs>
          <w:tab w:val="left" w:pos="142"/>
        </w:tabs>
        <w:suppressAutoHyphens w:val="0"/>
        <w:ind w:firstLine="851"/>
        <w:jc w:val="both"/>
        <w:rPr>
          <w:rFonts w:ascii="Times New Roman" w:eastAsia="Arial Unicode MS" w:hAnsi="Times New Roman"/>
          <w:kern w:val="2"/>
          <w:sz w:val="28"/>
          <w:szCs w:val="28"/>
        </w:rPr>
      </w:pPr>
      <w:r w:rsidRPr="003E54C8">
        <w:rPr>
          <w:rFonts w:ascii="Times New Roman" w:hAnsi="Times New Roman"/>
          <w:b/>
          <w:color w:val="000000"/>
          <w:sz w:val="28"/>
          <w:szCs w:val="28"/>
        </w:rPr>
        <w:t xml:space="preserve">Устав, муниципальный правовой акт о внесении изменений и дополнений в устав могут быть дополнительно </w:t>
      </w:r>
      <w:r w:rsidR="00D049B0" w:rsidRPr="003E54C8">
        <w:rPr>
          <w:rFonts w:ascii="Times New Roman" w:hAnsi="Times New Roman"/>
          <w:b/>
          <w:color w:val="000000"/>
          <w:sz w:val="28"/>
          <w:szCs w:val="28"/>
        </w:rPr>
        <w:t>размещены</w:t>
      </w:r>
      <w:r w:rsidRPr="003E54C8">
        <w:rPr>
          <w:rFonts w:ascii="Times New Roman" w:hAnsi="Times New Roman"/>
          <w:b/>
          <w:color w:val="000000"/>
          <w:sz w:val="28"/>
          <w:szCs w:val="28"/>
        </w:rPr>
        <w:t xml:space="preserve"> на портале Минюста России «Нормативные правовые акты в Российской Федерации» (http://pravo-minjust.ru, http://право-минюст.рф)</w:t>
      </w:r>
      <w:r w:rsidRPr="003E54C8">
        <w:rPr>
          <w:b/>
        </w:rPr>
        <w:t>.</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 xml:space="preserve">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w:t>
      </w:r>
      <w:r w:rsidRPr="00395D2D">
        <w:rPr>
          <w:rFonts w:eastAsiaTheme="minorHAnsi"/>
          <w:kern w:val="0"/>
          <w:sz w:val="28"/>
          <w:szCs w:val="28"/>
        </w:rPr>
        <w:lastRenderedPageBreak/>
        <w:t>срока полномочий Совета, принявшего муниципальный правовой акт о внесении указанных изменений и дополнений в устав поселения.</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7. Изменения и дополнения в устав поселения вносятся муниципальным правовым актом, который может оформляться:</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1) решением Совета, подписанным единолично главой поселения, исполняющим полномочия председателя Совета;</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c"/>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sidR="00BA4E19">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w:t>
      </w:r>
      <w:r>
        <w:rPr>
          <w:rFonts w:ascii="Times New Roman" w:hAnsi="Times New Roman"/>
          <w:sz w:val="28"/>
        </w:rPr>
        <w:lastRenderedPageBreak/>
        <w:t xml:space="preserve">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BA4E19">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66644D">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66644D">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66644D" w:rsidRDefault="0066644D" w:rsidP="00B757A6">
      <w:pPr>
        <w:pStyle w:val="ConsNormal"/>
        <w:tabs>
          <w:tab w:val="left" w:pos="470"/>
          <w:tab w:val="left" w:pos="535"/>
        </w:tabs>
        <w:ind w:firstLine="851"/>
        <w:jc w:val="both"/>
        <w:rPr>
          <w:rFonts w:ascii="Times New Roman" w:hAnsi="Times New Roman"/>
          <w:sz w:val="28"/>
        </w:rPr>
      </w:pPr>
    </w:p>
    <w:p w:rsidR="009917B8" w:rsidRDefault="009917B8" w:rsidP="0081350A">
      <w:pPr>
        <w:pStyle w:val="a5"/>
        <w:tabs>
          <w:tab w:val="left" w:pos="-668"/>
        </w:tabs>
        <w:spacing w:after="0"/>
        <w:ind w:firstLine="851"/>
        <w:rPr>
          <w:rFonts w:eastAsia="Times New Roman"/>
          <w:sz w:val="28"/>
        </w:rPr>
      </w:pPr>
    </w:p>
    <w:p w:rsidR="009917B8" w:rsidRDefault="009917B8" w:rsidP="0081350A">
      <w:pPr>
        <w:pStyle w:val="a5"/>
        <w:tabs>
          <w:tab w:val="left" w:pos="142"/>
        </w:tabs>
        <w:spacing w:after="0"/>
        <w:ind w:firstLine="851"/>
        <w:rPr>
          <w:rFonts w:eastAsia="Times New Roman"/>
          <w:b/>
          <w:sz w:val="28"/>
        </w:rPr>
      </w:pPr>
      <w:r>
        <w:rPr>
          <w:rFonts w:eastAsia="Times New Roman"/>
          <w:b/>
          <w:sz w:val="28"/>
        </w:rPr>
        <w:lastRenderedPageBreak/>
        <w:t xml:space="preserve">Статья </w:t>
      </w:r>
      <w:r w:rsidR="001F386D">
        <w:rPr>
          <w:rFonts w:eastAsia="Times New Roman"/>
          <w:b/>
          <w:sz w:val="28"/>
        </w:rPr>
        <w:t>57</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6644D">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00C607EB">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C607EB">
        <w:rPr>
          <w:rFonts w:ascii="Times New Roman" w:hAnsi="Times New Roman"/>
          <w:sz w:val="28"/>
        </w:rPr>
        <w:t xml:space="preserve"> </w:t>
      </w:r>
      <w:r>
        <w:rPr>
          <w:rFonts w:ascii="Times New Roman" w:hAnsi="Times New Roman"/>
          <w:sz w:val="28"/>
        </w:rPr>
        <w:t>Федерации.</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C607EB">
        <w:rPr>
          <w:rFonts w:ascii="Times New Roman" w:hAnsi="Times New Roman"/>
          <w:sz w:val="28"/>
          <w:szCs w:val="28"/>
        </w:rPr>
        <w:t xml:space="preserve"> </w:t>
      </w:r>
      <w:r>
        <w:rPr>
          <w:rFonts w:ascii="Times New Roman" w:hAnsi="Times New Roman"/>
          <w:sz w:val="28"/>
        </w:rPr>
        <w:t xml:space="preserve">правовые акты, затрагивающие права, свободы и обязанности человека и гражданина, </w:t>
      </w:r>
      <w:r w:rsidR="00397A47" w:rsidRPr="00395D2D">
        <w:rPr>
          <w:rFonts w:ascii="Times New Roman" w:eastAsia="Calibri" w:hAnsi="Times New Roman"/>
          <w:kern w:val="0"/>
          <w:sz w:val="28"/>
          <w:szCs w:val="28"/>
          <w:lang w:eastAsia="ru-RU"/>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C607EB">
        <w:rPr>
          <w:rFonts w:ascii="Times New Roman" w:eastAsia="Calibri" w:hAnsi="Times New Roman"/>
          <w:kern w:val="0"/>
          <w:sz w:val="28"/>
          <w:szCs w:val="28"/>
          <w:lang w:eastAsia="ru-RU"/>
        </w:rPr>
        <w:t xml:space="preserve"> </w:t>
      </w:r>
      <w:r>
        <w:rPr>
          <w:rFonts w:ascii="Times New Roman" w:hAnsi="Times New Roman"/>
          <w:sz w:val="28"/>
        </w:rPr>
        <w:t>вступают в силу после их официального опубликования (обнародования).</w:t>
      </w:r>
    </w:p>
    <w:p w:rsidR="00C40BEC" w:rsidRPr="003E54C8" w:rsidRDefault="00C40BEC" w:rsidP="00B07035">
      <w:pPr>
        <w:widowControl/>
        <w:suppressAutoHyphens w:val="0"/>
        <w:autoSpaceDE w:val="0"/>
        <w:autoSpaceDN w:val="0"/>
        <w:adjustRightInd w:val="0"/>
        <w:ind w:firstLine="851"/>
        <w:jc w:val="both"/>
        <w:rPr>
          <w:b/>
          <w:sz w:val="28"/>
          <w:szCs w:val="28"/>
        </w:rPr>
      </w:pPr>
      <w:bookmarkStart w:id="1" w:name="sub_737"/>
      <w:r w:rsidRPr="003E54C8">
        <w:rPr>
          <w:b/>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3E54C8">
        <w:rPr>
          <w:rFonts w:eastAsia="Calibri"/>
          <w:b/>
          <w:kern w:val="0"/>
          <w:sz w:val="28"/>
          <w:szCs w:val="28"/>
          <w:lang w:eastAsia="ru-RU"/>
        </w:rPr>
        <w:lastRenderedPageBreak/>
        <w:t>соглашениями, заключенными между органами местного самоуправления,</w:t>
      </w:r>
      <w:r w:rsidRPr="003E54C8">
        <w:rPr>
          <w:b/>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07035" w:rsidRPr="003E54C8" w:rsidRDefault="00B07035" w:rsidP="00B07035">
      <w:pPr>
        <w:widowControl/>
        <w:suppressAutoHyphens w:val="0"/>
        <w:autoSpaceDE w:val="0"/>
        <w:autoSpaceDN w:val="0"/>
        <w:adjustRightInd w:val="0"/>
        <w:ind w:firstLine="851"/>
        <w:jc w:val="both"/>
        <w:rPr>
          <w:rFonts w:eastAsia="Calibri"/>
          <w:kern w:val="0"/>
          <w:sz w:val="28"/>
          <w:szCs w:val="28"/>
        </w:rPr>
      </w:pPr>
      <w:r w:rsidRPr="003E54C8">
        <w:rPr>
          <w:rFonts w:eastAsia="Calibri"/>
          <w:kern w:val="0"/>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3E54C8">
        <w:rPr>
          <w:sz w:val="28"/>
          <w:szCs w:val="28"/>
        </w:rPr>
        <w:t>в поселении</w:t>
      </w:r>
      <w:r w:rsidRPr="003E54C8">
        <w:rPr>
          <w:rFonts w:eastAsia="Calibri"/>
          <w:kern w:val="0"/>
          <w:sz w:val="28"/>
          <w:szCs w:val="28"/>
        </w:rPr>
        <w:t>.</w:t>
      </w:r>
    </w:p>
    <w:p w:rsidR="00B07035" w:rsidRPr="003E54C8" w:rsidRDefault="00B07035" w:rsidP="00B07035">
      <w:pPr>
        <w:autoSpaceDE w:val="0"/>
        <w:autoSpaceDN w:val="0"/>
        <w:adjustRightInd w:val="0"/>
        <w:ind w:firstLine="709"/>
        <w:jc w:val="both"/>
        <w:rPr>
          <w:rFonts w:eastAsia="Calibri"/>
          <w:strike/>
          <w:sz w:val="28"/>
          <w:szCs w:val="28"/>
        </w:rPr>
      </w:pPr>
      <w:r w:rsidRPr="003E54C8">
        <w:rPr>
          <w:rFonts w:eastAsia="Calibri"/>
          <w:kern w:val="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3E54C8">
        <w:rPr>
          <w:sz w:val="28"/>
          <w:szCs w:val="28"/>
        </w:rPr>
        <w:t xml:space="preserve">поселения </w:t>
      </w:r>
      <w:r w:rsidRPr="003E54C8">
        <w:rPr>
          <w:rFonts w:eastAsia="Calibri"/>
          <w:kern w:val="0"/>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838" w:rsidRPr="003E54C8" w:rsidRDefault="00615838" w:rsidP="00615838">
      <w:pPr>
        <w:autoSpaceDE w:val="0"/>
        <w:autoSpaceDN w:val="0"/>
        <w:adjustRightInd w:val="0"/>
        <w:ind w:firstLine="709"/>
        <w:jc w:val="both"/>
        <w:rPr>
          <w:sz w:val="28"/>
          <w:szCs w:val="28"/>
        </w:rPr>
      </w:pPr>
      <w:r w:rsidRPr="003E54C8">
        <w:rPr>
          <w:rFonts w:eastAsia="Calibri"/>
          <w:sz w:val="28"/>
          <w:szCs w:val="28"/>
        </w:rPr>
        <w:t xml:space="preserve">6. </w:t>
      </w:r>
      <w:r w:rsidRPr="003E54C8">
        <w:rPr>
          <w:sz w:val="28"/>
          <w:szCs w:val="28"/>
        </w:rPr>
        <w:t xml:space="preserve">Официальное опубликование </w:t>
      </w:r>
      <w:r w:rsidR="00C40BEC" w:rsidRPr="003E54C8">
        <w:rPr>
          <w:b/>
          <w:sz w:val="28"/>
          <w:szCs w:val="28"/>
        </w:rPr>
        <w:t>(обнародование)</w:t>
      </w:r>
      <w:r w:rsidRPr="003E54C8">
        <w:rPr>
          <w:sz w:val="28"/>
          <w:szCs w:val="28"/>
        </w:rPr>
        <w:t>производится за счет местного бюджета.</w:t>
      </w:r>
    </w:p>
    <w:p w:rsidR="00C40BEC" w:rsidRPr="003E54C8" w:rsidRDefault="00615838" w:rsidP="00F3671A">
      <w:pPr>
        <w:ind w:firstLine="709"/>
        <w:jc w:val="both"/>
        <w:rPr>
          <w:rFonts w:eastAsia="Calibri"/>
          <w:b/>
          <w:sz w:val="28"/>
          <w:szCs w:val="28"/>
        </w:rPr>
      </w:pPr>
      <w:r w:rsidRPr="003E54C8">
        <w:rPr>
          <w:sz w:val="28"/>
          <w:szCs w:val="28"/>
        </w:rPr>
        <w:t xml:space="preserve">7. </w:t>
      </w:r>
      <w:r w:rsidR="00C40BEC" w:rsidRPr="003E54C8">
        <w:rPr>
          <w:rFonts w:eastAsia="Calibri"/>
          <w:b/>
          <w:sz w:val="28"/>
          <w:szCs w:val="28"/>
        </w:rPr>
        <w:t>Официальное опубликование осуществляется путём внесения в текст документа пункта о необходимости его опубликования.</w:t>
      </w:r>
    </w:p>
    <w:p w:rsidR="00615838" w:rsidRPr="00395D2D" w:rsidRDefault="00615838" w:rsidP="00615838">
      <w:pPr>
        <w:suppressAutoHyphens w:val="0"/>
        <w:autoSpaceDE w:val="0"/>
        <w:autoSpaceDN w:val="0"/>
        <w:adjustRightInd w:val="0"/>
        <w:ind w:firstLine="851"/>
        <w:jc w:val="both"/>
        <w:rPr>
          <w:rFonts w:eastAsia="Calibri"/>
          <w:sz w:val="28"/>
          <w:szCs w:val="28"/>
        </w:rPr>
      </w:pPr>
      <w:r w:rsidRPr="003E54C8">
        <w:rPr>
          <w:rFonts w:eastAsia="Calibri"/>
          <w:sz w:val="28"/>
          <w:szCs w:val="28"/>
        </w:rPr>
        <w:t xml:space="preserve">Копии муниципальных правовых актов, </w:t>
      </w:r>
      <w:r w:rsidR="008B4C39" w:rsidRPr="003E54C8">
        <w:rPr>
          <w:rFonts w:eastAsia="Calibri"/>
          <w:kern w:val="0"/>
          <w:sz w:val="28"/>
          <w:szCs w:val="28"/>
          <w:lang w:eastAsia="ru-RU"/>
        </w:rPr>
        <w:t xml:space="preserve">соглашений, заключенных между органами местного самоуправления, </w:t>
      </w:r>
      <w:r w:rsidRPr="003E54C8">
        <w:rPr>
          <w:rFonts w:eastAsia="Calibri"/>
          <w:sz w:val="28"/>
          <w:szCs w:val="28"/>
        </w:rPr>
        <w:t xml:space="preserve">подлежащих официальному опубликованию, если иное не установлено законодательством, настоящим уставом, самим муниципальным правовым актом </w:t>
      </w:r>
      <w:r w:rsidR="008B4C39" w:rsidRPr="003E54C8">
        <w:rPr>
          <w:rFonts w:eastAsia="Calibri"/>
          <w:sz w:val="28"/>
          <w:szCs w:val="28"/>
        </w:rPr>
        <w:t xml:space="preserve">и соглашением </w:t>
      </w:r>
      <w:r w:rsidRPr="003E54C8">
        <w:rPr>
          <w:rFonts w:eastAsia="Calibri"/>
          <w:sz w:val="28"/>
          <w:szCs w:val="28"/>
        </w:rPr>
        <w:t>в течение 10 дней после их подписания и регистрации направляются с сопроводительным письмом для публикации (размещения) в соответствующие</w:t>
      </w:r>
      <w:r w:rsidRPr="00395D2D">
        <w:rPr>
          <w:rFonts w:eastAsia="Calibri"/>
          <w:sz w:val="28"/>
          <w:szCs w:val="28"/>
        </w:rPr>
        <w:t xml:space="preserve"> печатные издания и сетевые издания.</w:t>
      </w:r>
    </w:p>
    <w:p w:rsidR="00F16B1E" w:rsidRPr="00395D2D" w:rsidRDefault="00F16B1E" w:rsidP="00615838">
      <w:pPr>
        <w:suppressAutoHyphens w:val="0"/>
        <w:autoSpaceDE w:val="0"/>
        <w:autoSpaceDN w:val="0"/>
        <w:adjustRightInd w:val="0"/>
        <w:ind w:firstLine="851"/>
        <w:jc w:val="both"/>
        <w:rPr>
          <w:rFonts w:eastAsia="Calibri"/>
          <w:kern w:val="0"/>
          <w:sz w:val="28"/>
          <w:szCs w:val="28"/>
        </w:rPr>
      </w:pPr>
      <w:r w:rsidRPr="00395D2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008B4C39" w:rsidRPr="00650E0F">
        <w:rPr>
          <w:sz w:val="28"/>
          <w:szCs w:val="28"/>
        </w:rPr>
        <w:t>,</w:t>
      </w:r>
      <w:r w:rsidR="008B4C39" w:rsidRPr="00650E0F">
        <w:rPr>
          <w:rFonts w:eastAsia="Calibri"/>
          <w:kern w:val="0"/>
          <w:sz w:val="28"/>
          <w:szCs w:val="28"/>
          <w:lang w:eastAsia="ru-RU"/>
        </w:rPr>
        <w:t xml:space="preserve"> соглашений, заключенных между органами местного самоуправления,</w:t>
      </w:r>
      <w:r w:rsidR="00C607EB">
        <w:rPr>
          <w:rFonts w:eastAsia="Calibri"/>
          <w:kern w:val="0"/>
          <w:sz w:val="28"/>
          <w:szCs w:val="28"/>
          <w:lang w:eastAsia="ru-RU"/>
        </w:rPr>
        <w:t xml:space="preserve"> </w:t>
      </w:r>
      <w:r w:rsidRPr="00395D2D">
        <w:rPr>
          <w:rFonts w:eastAsia="Calibri"/>
          <w:kern w:val="0"/>
          <w:sz w:val="28"/>
          <w:szCs w:val="28"/>
        </w:rPr>
        <w:t>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395D2D" w:rsidRDefault="00F16B1E" w:rsidP="00F16B1E">
      <w:pPr>
        <w:suppressAutoHyphens w:val="0"/>
        <w:autoSpaceDE w:val="0"/>
        <w:autoSpaceDN w:val="0"/>
        <w:adjustRightInd w:val="0"/>
        <w:ind w:firstLine="851"/>
        <w:jc w:val="both"/>
        <w:rPr>
          <w:strike/>
          <w:kern w:val="2"/>
          <w:sz w:val="28"/>
          <w:szCs w:val="28"/>
        </w:rPr>
      </w:pPr>
      <w:r w:rsidRPr="00395D2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C40BEC" w:rsidRPr="003B00FF" w:rsidRDefault="00C40BEC" w:rsidP="00C40BEC">
      <w:pPr>
        <w:autoSpaceDE w:val="0"/>
        <w:autoSpaceDN w:val="0"/>
        <w:adjustRightInd w:val="0"/>
        <w:ind w:firstLine="851"/>
        <w:jc w:val="both"/>
        <w:rPr>
          <w:rFonts w:eastAsia="Calibri"/>
          <w:kern w:val="2"/>
          <w:sz w:val="28"/>
          <w:szCs w:val="28"/>
        </w:rPr>
      </w:pPr>
      <w:r w:rsidRPr="003B00FF">
        <w:rPr>
          <w:sz w:val="28"/>
          <w:szCs w:val="28"/>
        </w:rPr>
        <w:t xml:space="preserve">9. </w:t>
      </w:r>
      <w:r w:rsidRPr="003B00FF">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C40BEC" w:rsidRPr="003B00FF" w:rsidRDefault="00C40BEC" w:rsidP="00C40BEC">
      <w:pPr>
        <w:autoSpaceDE w:val="0"/>
        <w:autoSpaceDN w:val="0"/>
        <w:adjustRightInd w:val="0"/>
        <w:ind w:firstLine="851"/>
        <w:jc w:val="both"/>
        <w:rPr>
          <w:sz w:val="28"/>
          <w:szCs w:val="28"/>
        </w:rPr>
      </w:pPr>
      <w:r w:rsidRPr="003B00FF">
        <w:rPr>
          <w:sz w:val="28"/>
          <w:szCs w:val="28"/>
        </w:rPr>
        <w:t xml:space="preserve">Официальное обнародование производится путем доведения текста муниципального правового акта, </w:t>
      </w:r>
      <w:r w:rsidRPr="003B00FF">
        <w:rPr>
          <w:rFonts w:eastAsia="Calibri"/>
          <w:kern w:val="0"/>
          <w:sz w:val="28"/>
          <w:szCs w:val="28"/>
          <w:lang w:eastAsia="ru-RU"/>
        </w:rPr>
        <w:t>соглашения, заключенного между органами местного самоуправления</w:t>
      </w:r>
      <w:r w:rsidRPr="003B00FF">
        <w:rPr>
          <w:rFonts w:eastAsia="Calibri"/>
          <w:sz w:val="28"/>
          <w:szCs w:val="28"/>
          <w:lang w:eastAsia="ru-RU"/>
        </w:rPr>
        <w:t>,</w:t>
      </w:r>
      <w:r w:rsidRPr="003B00FF">
        <w:rPr>
          <w:sz w:val="28"/>
          <w:szCs w:val="28"/>
        </w:rPr>
        <w:t xml:space="preserve"> до сведения жителей поселения.</w:t>
      </w:r>
    </w:p>
    <w:p w:rsidR="00C40BEC" w:rsidRPr="003B00FF" w:rsidRDefault="00637F0D" w:rsidP="00C40BEC">
      <w:pPr>
        <w:autoSpaceDE w:val="0"/>
        <w:autoSpaceDN w:val="0"/>
        <w:adjustRightInd w:val="0"/>
        <w:ind w:firstLine="851"/>
        <w:jc w:val="both"/>
        <w:rPr>
          <w:sz w:val="28"/>
          <w:szCs w:val="28"/>
        </w:rPr>
      </w:pPr>
      <w:r w:rsidRPr="003B00FF">
        <w:rPr>
          <w:sz w:val="28"/>
          <w:szCs w:val="28"/>
        </w:rPr>
        <w:t>Текст муниципального правового акта,</w:t>
      </w:r>
      <w:r w:rsidRPr="003B00FF">
        <w:rPr>
          <w:rFonts w:eastAsia="Calibri"/>
          <w:sz w:val="28"/>
          <w:szCs w:val="28"/>
        </w:rPr>
        <w:t xml:space="preserve"> соглашения, заключенного между органами местного самоуправления,</w:t>
      </w:r>
      <w:r w:rsidRPr="003B00FF">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w:t>
      </w:r>
      <w:r w:rsidRPr="003E54C8">
        <w:rPr>
          <w:b/>
          <w:sz w:val="28"/>
          <w:szCs w:val="28"/>
        </w:rPr>
        <w:t xml:space="preserve"> </w:t>
      </w:r>
      <w:r w:rsidRPr="003B00FF">
        <w:rPr>
          <w:sz w:val="28"/>
          <w:szCs w:val="28"/>
        </w:rPr>
        <w:t xml:space="preserve">средства массовой информации в </w:t>
      </w:r>
      <w:r w:rsidRPr="003B00FF">
        <w:rPr>
          <w:sz w:val="28"/>
          <w:szCs w:val="28"/>
        </w:rPr>
        <w:lastRenderedPageBreak/>
        <w:t>соответствии с Законом Российской Федерации от 27.12.1991 № 2124-1 «О средствах массовой информации», публикации в любых печатных изданиях,</w:t>
      </w:r>
      <w:r w:rsidR="00C607EB" w:rsidRPr="003B00FF">
        <w:rPr>
          <w:sz w:val="28"/>
          <w:szCs w:val="28"/>
        </w:rPr>
        <w:t xml:space="preserve"> </w:t>
      </w:r>
      <w:r w:rsidR="00C40BEC" w:rsidRPr="003B00FF">
        <w:rPr>
          <w:sz w:val="28"/>
          <w:szCs w:val="28"/>
        </w:rPr>
        <w:t>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w:t>
      </w:r>
      <w:r w:rsidR="00C40BEC" w:rsidRPr="003B00FF">
        <w:rPr>
          <w:rFonts w:eastAsia="Calibri"/>
          <w:kern w:val="0"/>
          <w:sz w:val="28"/>
          <w:szCs w:val="28"/>
          <w:lang w:eastAsia="ru-RU"/>
        </w:rPr>
        <w:t xml:space="preserve"> соглашения, заключенного между органами местного самоуправления, </w:t>
      </w:r>
      <w:r w:rsidR="00C40BEC" w:rsidRPr="003B00FF">
        <w:rPr>
          <w:sz w:val="28"/>
          <w:szCs w:val="28"/>
        </w:rPr>
        <w:t>в органах местного самоуправления.</w:t>
      </w:r>
    </w:p>
    <w:p w:rsidR="00C40BEC" w:rsidRPr="003B00FF" w:rsidRDefault="00C40BEC" w:rsidP="00C40BEC">
      <w:pPr>
        <w:autoSpaceDE w:val="0"/>
        <w:autoSpaceDN w:val="0"/>
        <w:adjustRightInd w:val="0"/>
        <w:ind w:firstLine="851"/>
        <w:jc w:val="both"/>
        <w:rPr>
          <w:sz w:val="28"/>
          <w:szCs w:val="28"/>
        </w:rPr>
      </w:pPr>
      <w:r w:rsidRPr="003B00FF">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00C607EB" w:rsidRPr="003B00FF">
        <w:rPr>
          <w:sz w:val="28"/>
          <w:szCs w:val="28"/>
        </w:rPr>
        <w:t xml:space="preserve"> </w:t>
      </w:r>
      <w:r w:rsidRPr="003B00FF">
        <w:rPr>
          <w:rFonts w:eastAsia="Calibri"/>
          <w:kern w:val="0"/>
          <w:sz w:val="28"/>
          <w:szCs w:val="28"/>
          <w:lang w:eastAsia="ru-RU"/>
        </w:rPr>
        <w:t>соглашения, заключенного между органами местного самоуправления</w:t>
      </w:r>
      <w:r w:rsidRPr="003B00FF">
        <w:rPr>
          <w:rFonts w:eastAsia="Calibri"/>
          <w:sz w:val="28"/>
          <w:szCs w:val="28"/>
          <w:lang w:eastAsia="ru-RU"/>
        </w:rPr>
        <w:t>,</w:t>
      </w:r>
      <w:r w:rsidRPr="003B00FF">
        <w:rPr>
          <w:sz w:val="28"/>
          <w:szCs w:val="28"/>
        </w:rPr>
        <w:t xml:space="preserve"> на информационных стендах в занимаемых ими зданиях</w:t>
      </w:r>
      <w:r w:rsidR="00637F0D" w:rsidRPr="003B00FF">
        <w:rPr>
          <w:sz w:val="28"/>
          <w:szCs w:val="28"/>
        </w:rPr>
        <w:t>, при условии обеспечения беспрепятственного доступа для всех жителей, проживающих на территории поселения</w:t>
      </w:r>
      <w:r w:rsidRPr="003B00FF">
        <w:rPr>
          <w:sz w:val="28"/>
          <w:szCs w:val="28"/>
        </w:rPr>
        <w:t>.</w:t>
      </w:r>
    </w:p>
    <w:p w:rsidR="00C40BEC" w:rsidRPr="003B00FF" w:rsidRDefault="00C40BEC" w:rsidP="00C40BEC">
      <w:pPr>
        <w:autoSpaceDE w:val="0"/>
        <w:autoSpaceDN w:val="0"/>
        <w:adjustRightInd w:val="0"/>
        <w:ind w:firstLine="851"/>
        <w:jc w:val="both"/>
        <w:rPr>
          <w:sz w:val="28"/>
          <w:szCs w:val="28"/>
        </w:rPr>
      </w:pPr>
      <w:r w:rsidRPr="003B00FF">
        <w:rPr>
          <w:sz w:val="28"/>
          <w:szCs w:val="28"/>
        </w:rPr>
        <w:t>Наряду с размещением на информационных стендах, содержание муниципального правового акта,</w:t>
      </w:r>
      <w:r w:rsidR="00C607EB" w:rsidRPr="003B00FF">
        <w:rPr>
          <w:sz w:val="28"/>
          <w:szCs w:val="28"/>
        </w:rPr>
        <w:t xml:space="preserve"> </w:t>
      </w:r>
      <w:r w:rsidRPr="003B00FF">
        <w:rPr>
          <w:rFonts w:eastAsia="Calibri"/>
          <w:kern w:val="0"/>
          <w:sz w:val="28"/>
          <w:szCs w:val="28"/>
          <w:lang w:eastAsia="ru-RU"/>
        </w:rPr>
        <w:t>соглашения, заключенного между органами местного самоуправления</w:t>
      </w:r>
      <w:r w:rsidRPr="003B00FF">
        <w:rPr>
          <w:rFonts w:eastAsia="Calibri"/>
          <w:sz w:val="28"/>
          <w:szCs w:val="28"/>
          <w:lang w:eastAsia="ru-RU"/>
        </w:rPr>
        <w:t>,</w:t>
      </w:r>
      <w:r w:rsidRPr="003B00FF">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C40BEC" w:rsidRPr="003B00FF" w:rsidRDefault="00C40BEC" w:rsidP="00C40BEC">
      <w:pPr>
        <w:autoSpaceDE w:val="0"/>
        <w:autoSpaceDN w:val="0"/>
        <w:adjustRightInd w:val="0"/>
        <w:ind w:firstLine="851"/>
        <w:jc w:val="both"/>
        <w:rPr>
          <w:sz w:val="28"/>
          <w:szCs w:val="28"/>
        </w:rPr>
      </w:pPr>
      <w:r w:rsidRPr="003B00FF">
        <w:rPr>
          <w:sz w:val="28"/>
          <w:szCs w:val="28"/>
        </w:rPr>
        <w:t>Способ обнародования должен быть указан в тексте муниципального правового акта,</w:t>
      </w:r>
      <w:r w:rsidRPr="003B00FF">
        <w:rPr>
          <w:rFonts w:eastAsia="Calibri"/>
          <w:kern w:val="0"/>
          <w:sz w:val="28"/>
          <w:szCs w:val="28"/>
          <w:lang w:eastAsia="ru-RU"/>
        </w:rPr>
        <w:t xml:space="preserve"> соглашения, заключенного между органами местного самоуправления.</w:t>
      </w:r>
    </w:p>
    <w:p w:rsidR="00C40BEC" w:rsidRPr="003B00FF" w:rsidRDefault="00C40BEC" w:rsidP="00C40BEC">
      <w:pPr>
        <w:suppressAutoHyphens w:val="0"/>
        <w:ind w:firstLine="851"/>
        <w:jc w:val="both"/>
        <w:rPr>
          <w:sz w:val="28"/>
          <w:szCs w:val="28"/>
        </w:rPr>
      </w:pPr>
      <w:r w:rsidRPr="003B00FF">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C40BEC" w:rsidRPr="003B00FF" w:rsidRDefault="00C40BEC" w:rsidP="00C40BEC">
      <w:pPr>
        <w:suppressAutoHyphens w:val="0"/>
        <w:ind w:firstLine="851"/>
        <w:jc w:val="both"/>
        <w:rPr>
          <w:sz w:val="28"/>
          <w:szCs w:val="28"/>
        </w:rPr>
      </w:pPr>
      <w:r w:rsidRPr="003B00FF">
        <w:rPr>
          <w:sz w:val="28"/>
          <w:szCs w:val="28"/>
        </w:rPr>
        <w:t>Тексты муниципальных правовых актов,</w:t>
      </w:r>
      <w:r w:rsidRPr="003B00FF">
        <w:rPr>
          <w:rFonts w:eastAsia="Calibri"/>
          <w:kern w:val="0"/>
          <w:sz w:val="28"/>
          <w:szCs w:val="28"/>
          <w:lang w:eastAsia="ru-RU"/>
        </w:rPr>
        <w:t xml:space="preserve"> соглашений, заключенных между органами местного самоуправления,</w:t>
      </w:r>
      <w:r w:rsidRPr="003B00FF">
        <w:rPr>
          <w:sz w:val="28"/>
          <w:szCs w:val="28"/>
        </w:rPr>
        <w:t xml:space="preserve"> должны находиться в специально установленных для обнародования местах в течение не менее чем </w:t>
      </w:r>
      <w:r w:rsidR="00637F0D" w:rsidRPr="003B00FF">
        <w:rPr>
          <w:sz w:val="28"/>
          <w:szCs w:val="28"/>
        </w:rPr>
        <w:t>двадцать</w:t>
      </w:r>
      <w:r w:rsidRPr="003B00FF">
        <w:rPr>
          <w:sz w:val="28"/>
          <w:szCs w:val="28"/>
        </w:rPr>
        <w:t xml:space="preserve"> календарных дней со дня их обнародования.</w:t>
      </w:r>
    </w:p>
    <w:p w:rsidR="00C40BEC" w:rsidRPr="003B00FF" w:rsidRDefault="00C40BEC" w:rsidP="00C40BEC">
      <w:pPr>
        <w:pStyle w:val="ac"/>
        <w:suppressAutoHyphens w:val="0"/>
        <w:spacing w:after="0" w:line="240" w:lineRule="auto"/>
        <w:ind w:firstLine="851"/>
        <w:jc w:val="both"/>
        <w:rPr>
          <w:strike/>
          <w:sz w:val="28"/>
          <w:szCs w:val="28"/>
        </w:rPr>
      </w:pPr>
      <w:r w:rsidRPr="003B00FF">
        <w:rPr>
          <w:sz w:val="28"/>
          <w:szCs w:val="28"/>
        </w:rPr>
        <w:t>При этом, в случае, если объем подлежащего обнародованию муниципального правового акта,</w:t>
      </w:r>
      <w:r w:rsidRPr="003B00FF">
        <w:rPr>
          <w:rFonts w:eastAsia="Calibri"/>
          <w:kern w:val="0"/>
          <w:sz w:val="28"/>
          <w:szCs w:val="28"/>
          <w:lang w:eastAsia="ru-RU"/>
        </w:rPr>
        <w:t xml:space="preserve"> соглашения, заключенного между органами местного самоуправления,</w:t>
      </w:r>
      <w:r w:rsidRPr="003B00FF">
        <w:rPr>
          <w:sz w:val="28"/>
          <w:szCs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9917B8" w:rsidRPr="003E54C8" w:rsidRDefault="00F16B1E" w:rsidP="0081350A">
      <w:pPr>
        <w:pStyle w:val="ConsNormal"/>
        <w:ind w:firstLine="851"/>
        <w:jc w:val="both"/>
        <w:rPr>
          <w:rFonts w:ascii="Times New Roman" w:hAnsi="Times New Roman"/>
          <w:sz w:val="28"/>
        </w:rPr>
      </w:pPr>
      <w:r w:rsidRPr="003E54C8">
        <w:rPr>
          <w:rFonts w:ascii="Times New Roman" w:hAnsi="Times New Roman"/>
          <w:sz w:val="28"/>
        </w:rPr>
        <w:t>10</w:t>
      </w:r>
      <w:r w:rsidR="009917B8" w:rsidRPr="003E54C8">
        <w:rPr>
          <w:rFonts w:ascii="Times New Roman" w:hAnsi="Times New Roman"/>
          <w:sz w:val="28"/>
        </w:rPr>
        <w:t>. Оригинал муниципального правового акта</w:t>
      </w:r>
      <w:r w:rsidR="008B4C39" w:rsidRPr="003E54C8">
        <w:rPr>
          <w:rFonts w:ascii="Times New Roman" w:hAnsi="Times New Roman"/>
          <w:sz w:val="28"/>
          <w:szCs w:val="28"/>
        </w:rPr>
        <w:t>,</w:t>
      </w:r>
      <w:r w:rsidR="008B4C39" w:rsidRPr="003E54C8">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3E54C8">
        <w:rPr>
          <w:rFonts w:ascii="Times New Roman" w:hAnsi="Times New Roman"/>
          <w:sz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8B4C39" w:rsidRPr="003E54C8">
        <w:rPr>
          <w:rFonts w:ascii="Times New Roman" w:hAnsi="Times New Roman"/>
          <w:sz w:val="28"/>
          <w:szCs w:val="28"/>
        </w:rPr>
        <w:t>,</w:t>
      </w:r>
      <w:r w:rsidR="008B4C39" w:rsidRPr="003E54C8">
        <w:rPr>
          <w:rFonts w:ascii="Times New Roman" w:eastAsia="Calibri" w:hAnsi="Times New Roman"/>
          <w:kern w:val="0"/>
          <w:sz w:val="28"/>
          <w:szCs w:val="28"/>
          <w:lang w:eastAsia="ru-RU"/>
        </w:rPr>
        <w:t xml:space="preserve"> соглашением, заключенным между органами местного самоуправления,</w:t>
      </w:r>
      <w:r w:rsidR="009917B8" w:rsidRPr="003E54C8">
        <w:rPr>
          <w:rFonts w:ascii="Times New Roman" w:hAnsi="Times New Roman"/>
          <w:sz w:val="28"/>
        </w:rPr>
        <w:t xml:space="preserve"> без взимания платы.</w:t>
      </w:r>
    </w:p>
    <w:p w:rsidR="009917B8" w:rsidRPr="003E54C8" w:rsidRDefault="00F16B1E" w:rsidP="0081350A">
      <w:pPr>
        <w:pStyle w:val="ConsNormal"/>
        <w:ind w:firstLine="851"/>
        <w:jc w:val="both"/>
        <w:rPr>
          <w:rFonts w:ascii="Times New Roman" w:hAnsi="Times New Roman"/>
          <w:sz w:val="28"/>
        </w:rPr>
      </w:pPr>
      <w:r w:rsidRPr="003E54C8">
        <w:rPr>
          <w:rFonts w:ascii="Times New Roman" w:hAnsi="Times New Roman"/>
          <w:sz w:val="28"/>
        </w:rPr>
        <w:t>11</w:t>
      </w:r>
      <w:r w:rsidR="009917B8" w:rsidRPr="003E54C8">
        <w:rPr>
          <w:rFonts w:ascii="Times New Roman" w:hAnsi="Times New Roman"/>
          <w:sz w:val="28"/>
        </w:rPr>
        <w:t>. Опубликование (обнародование) муниципальных правовых актов органов местного самоуправления поселения</w:t>
      </w:r>
      <w:r w:rsidR="008B4C39" w:rsidRPr="003E54C8">
        <w:rPr>
          <w:rFonts w:ascii="Times New Roman" w:hAnsi="Times New Roman"/>
          <w:sz w:val="28"/>
          <w:szCs w:val="28"/>
        </w:rPr>
        <w:t>,</w:t>
      </w:r>
      <w:r w:rsidR="008B4C39" w:rsidRPr="003E54C8">
        <w:rPr>
          <w:rFonts w:ascii="Times New Roman" w:eastAsia="Calibri" w:hAnsi="Times New Roman"/>
          <w:kern w:val="0"/>
          <w:sz w:val="28"/>
          <w:szCs w:val="28"/>
          <w:lang w:eastAsia="ru-RU"/>
        </w:rPr>
        <w:t xml:space="preserve"> соглашений, заключенных между органами местного самоуправления,</w:t>
      </w:r>
      <w:r w:rsidR="009917B8" w:rsidRPr="003E54C8">
        <w:rPr>
          <w:rFonts w:ascii="Times New Roman" w:hAnsi="Times New Roman"/>
          <w:sz w:val="28"/>
        </w:rPr>
        <w:t xml:space="preserve"> производится не позднее чем через 15 дней со дня принятия (издания) муниципального правового акта, </w:t>
      </w:r>
      <w:r w:rsidR="00C40BEC" w:rsidRPr="003E54C8">
        <w:rPr>
          <w:rFonts w:ascii="Times New Roman" w:hAnsi="Times New Roman"/>
          <w:b/>
          <w:sz w:val="28"/>
          <w:szCs w:val="28"/>
        </w:rPr>
        <w:t xml:space="preserve">подписания </w:t>
      </w:r>
      <w:r w:rsidR="00C40BEC" w:rsidRPr="003E54C8">
        <w:rPr>
          <w:rFonts w:ascii="Times New Roman" w:hAnsi="Times New Roman"/>
          <w:b/>
          <w:sz w:val="28"/>
          <w:szCs w:val="28"/>
        </w:rPr>
        <w:lastRenderedPageBreak/>
        <w:t>соглашения,</w:t>
      </w:r>
      <w:r w:rsidR="00C607EB">
        <w:rPr>
          <w:rFonts w:ascii="Times New Roman" w:hAnsi="Times New Roman"/>
          <w:b/>
          <w:sz w:val="28"/>
          <w:szCs w:val="28"/>
        </w:rPr>
        <w:t xml:space="preserve"> </w:t>
      </w:r>
      <w:r w:rsidR="009917B8" w:rsidRPr="003E54C8">
        <w:rPr>
          <w:rFonts w:ascii="Times New Roman" w:hAnsi="Times New Roman"/>
          <w:sz w:val="28"/>
        </w:rPr>
        <w:t>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8B4C39" w:rsidRPr="003E54C8">
        <w:rPr>
          <w:rFonts w:ascii="Times New Roman" w:hAnsi="Times New Roman"/>
          <w:sz w:val="28"/>
          <w:szCs w:val="28"/>
        </w:rPr>
        <w:t xml:space="preserve"> и соглашением</w:t>
      </w:r>
      <w:r w:rsidR="009917B8" w:rsidRPr="003E54C8">
        <w:rPr>
          <w:rFonts w:ascii="Times New Roman" w:hAnsi="Times New Roman"/>
          <w:sz w:val="28"/>
        </w:rPr>
        <w:t xml:space="preserve">. </w:t>
      </w:r>
    </w:p>
    <w:p w:rsidR="009917B8" w:rsidRPr="003E54C8" w:rsidRDefault="00F16B1E" w:rsidP="0081350A">
      <w:pPr>
        <w:pStyle w:val="ConsNormal"/>
        <w:ind w:firstLine="851"/>
        <w:jc w:val="both"/>
        <w:rPr>
          <w:rFonts w:ascii="Times New Roman" w:hAnsi="Times New Roman"/>
          <w:sz w:val="28"/>
        </w:rPr>
      </w:pPr>
      <w:r w:rsidRPr="003E54C8">
        <w:rPr>
          <w:rFonts w:ascii="Times New Roman" w:hAnsi="Times New Roman"/>
          <w:sz w:val="28"/>
        </w:rPr>
        <w:t>12</w:t>
      </w:r>
      <w:r w:rsidR="009917B8" w:rsidRPr="003E54C8">
        <w:rPr>
          <w:rFonts w:ascii="Times New Roman" w:hAnsi="Times New Roman"/>
          <w:sz w:val="28"/>
        </w:rPr>
        <w:t>. В подтверждение соблюдения процедуры обнародования муниципального правового акта</w:t>
      </w:r>
      <w:r w:rsidR="008B4C39" w:rsidRPr="003E54C8">
        <w:rPr>
          <w:rFonts w:ascii="Times New Roman" w:hAnsi="Times New Roman"/>
          <w:sz w:val="28"/>
          <w:szCs w:val="28"/>
        </w:rPr>
        <w:t>,</w:t>
      </w:r>
      <w:r w:rsidR="008B4C39" w:rsidRPr="003E54C8">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3E54C8">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акте, </w:t>
      </w:r>
      <w:r w:rsidR="008B4C39" w:rsidRPr="003E54C8">
        <w:rPr>
          <w:rFonts w:ascii="Times New Roman" w:eastAsia="Calibri" w:hAnsi="Times New Roman"/>
          <w:kern w:val="0"/>
          <w:sz w:val="28"/>
          <w:szCs w:val="28"/>
          <w:lang w:eastAsia="ru-RU"/>
        </w:rPr>
        <w:t xml:space="preserve">соглашении, заключенном между органами местного самоуправления, </w:t>
      </w:r>
      <w:r w:rsidR="009917B8" w:rsidRPr="003E54C8">
        <w:rPr>
          <w:rFonts w:ascii="Times New Roman" w:hAnsi="Times New Roman"/>
          <w:sz w:val="28"/>
        </w:rPr>
        <w:t>дате начала и окончания его обнародования</w:t>
      </w:r>
      <w:r w:rsidR="00C40BEC" w:rsidRPr="003E54C8">
        <w:rPr>
          <w:rFonts w:ascii="Times New Roman" w:hAnsi="Times New Roman"/>
          <w:b/>
          <w:sz w:val="28"/>
          <w:szCs w:val="28"/>
        </w:rPr>
        <w:t>, а также способе обнародования</w:t>
      </w:r>
      <w:r w:rsidR="009917B8" w:rsidRPr="003E54C8">
        <w:rPr>
          <w:rFonts w:ascii="Times New Roman" w:hAnsi="Times New Roman"/>
          <w:sz w:val="28"/>
        </w:rPr>
        <w:t>.</w:t>
      </w:r>
    </w:p>
    <w:p w:rsidR="009917B8" w:rsidRPr="00C40BEC" w:rsidRDefault="00C40BEC" w:rsidP="0081350A">
      <w:pPr>
        <w:pStyle w:val="ConsNormal"/>
        <w:ind w:firstLine="851"/>
        <w:jc w:val="both"/>
        <w:rPr>
          <w:rFonts w:ascii="Times New Roman" w:hAnsi="Times New Roman"/>
          <w:b/>
          <w:strike/>
          <w:sz w:val="28"/>
        </w:rPr>
      </w:pPr>
      <w:r w:rsidRPr="003E54C8">
        <w:rPr>
          <w:rFonts w:ascii="Times New Roman" w:hAnsi="Times New Roman"/>
          <w:b/>
          <w:sz w:val="28"/>
          <w:szCs w:val="28"/>
        </w:rPr>
        <w:t xml:space="preserve">Указанный акт об обнародовании подписывается главой поселения и </w:t>
      </w:r>
      <w:r w:rsidRPr="003E54C8">
        <w:rPr>
          <w:rFonts w:ascii="Times New Roman" w:eastAsia="Calibri" w:hAnsi="Times New Roman"/>
          <w:b/>
          <w:kern w:val="0"/>
          <w:sz w:val="28"/>
          <w:szCs w:val="28"/>
        </w:rPr>
        <w:t>соответствующим должностным лиц</w:t>
      </w:r>
      <w:r w:rsidRPr="003E54C8">
        <w:rPr>
          <w:rFonts w:ascii="Times New Roman" w:eastAsia="Calibri" w:hAnsi="Times New Roman"/>
          <w:b/>
          <w:sz w:val="28"/>
          <w:szCs w:val="28"/>
        </w:rPr>
        <w:t>ом</w:t>
      </w:r>
      <w:r w:rsidRPr="003E54C8">
        <w:rPr>
          <w:rFonts w:ascii="Times New Roman" w:eastAsia="Calibri" w:hAnsi="Times New Roman"/>
          <w:b/>
          <w:kern w:val="0"/>
          <w:sz w:val="28"/>
          <w:szCs w:val="28"/>
        </w:rPr>
        <w:t xml:space="preserve">, </w:t>
      </w:r>
      <w:r w:rsidRPr="003E54C8">
        <w:rPr>
          <w:rFonts w:ascii="Times New Roman" w:eastAsia="Calibri" w:hAnsi="Times New Roman"/>
          <w:b/>
          <w:sz w:val="28"/>
          <w:szCs w:val="28"/>
        </w:rPr>
        <w:t>ответственным за официальное обнародование</w:t>
      </w:r>
      <w:r w:rsidRPr="003E54C8">
        <w:rPr>
          <w:rFonts w:ascii="Times New Roman" w:hAnsi="Times New Roman"/>
          <w:b/>
          <w:sz w:val="28"/>
          <w:szCs w:val="28"/>
        </w:rPr>
        <w:t>.</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w:t>
      </w:r>
      <w:r w:rsidRPr="00117862">
        <w:rPr>
          <w:rFonts w:eastAsia="Times New Roman"/>
          <w:bCs/>
          <w:kern w:val="0"/>
          <w:sz w:val="28"/>
          <w:szCs w:val="28"/>
          <w:lang w:eastAsia="ru-RU"/>
        </w:rPr>
        <w:lastRenderedPageBreak/>
        <w:t xml:space="preserve">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 xml:space="preserve">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w:t>
      </w:r>
      <w:r w:rsidRPr="00056CB0">
        <w:lastRenderedPageBreak/>
        <w:t>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w:t>
      </w:r>
      <w:r w:rsidRPr="00117862">
        <w:rPr>
          <w:rFonts w:eastAsia="Times New Roman"/>
          <w:kern w:val="0"/>
          <w:sz w:val="28"/>
          <w:szCs w:val="28"/>
          <w:lang w:eastAsia="ru-RU"/>
        </w:rPr>
        <w:lastRenderedPageBreak/>
        <w:t>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EE4774">
        <w:rPr>
          <w:rFonts w:eastAsia="Calibri"/>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lastRenderedPageBreak/>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EE4774">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EE4774">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EE4774">
        <w:rPr>
          <w:rFonts w:ascii="Times New Roman" w:hAnsi="Times New Roman"/>
          <w:sz w:val="28"/>
        </w:rPr>
        <w:t xml:space="preserve"> </w:t>
      </w:r>
      <w:r>
        <w:rPr>
          <w:rFonts w:ascii="Times New Roman" w:hAnsi="Times New Roman"/>
          <w:sz w:val="28"/>
        </w:rPr>
        <w:t>местного бюджета основывается</w:t>
      </w:r>
      <w:r w:rsidR="00EE4774">
        <w:rPr>
          <w:rFonts w:ascii="Times New Roman" w:hAnsi="Times New Roman"/>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направлениях бюджетной </w:t>
      </w:r>
      <w:r w:rsidR="00FB279F" w:rsidRPr="00FB279F">
        <w:rPr>
          <w:rFonts w:eastAsia="Calibri"/>
          <w:sz w:val="28"/>
          <w:szCs w:val="28"/>
        </w:rPr>
        <w:t>и налоговой политики поселения</w:t>
      </w:r>
      <w:r w:rsidRPr="00117862">
        <w:rPr>
          <w:rFonts w:eastAsiaTheme="minorHAnsi"/>
          <w:kern w:val="0"/>
          <w:sz w:val="28"/>
          <w:szCs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прогнозе социально-экономического развития;</w:t>
      </w:r>
    </w:p>
    <w:p w:rsidR="001955B2" w:rsidRDefault="00565289" w:rsidP="001955B2">
      <w:pPr>
        <w:suppressAutoHyphens w:val="0"/>
        <w:autoSpaceDE w:val="0"/>
        <w:autoSpaceDN w:val="0"/>
        <w:adjustRightInd w:val="0"/>
        <w:ind w:firstLine="851"/>
        <w:jc w:val="both"/>
        <w:rPr>
          <w:rFonts w:eastAsia="Calibri"/>
          <w:kern w:val="0"/>
          <w:sz w:val="28"/>
          <w:szCs w:val="28"/>
        </w:rPr>
      </w:pPr>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933461">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933461">
        <w:rPr>
          <w:rFonts w:eastAsia="Calibri"/>
          <w:kern w:val="0"/>
          <w:sz w:val="28"/>
          <w:szCs w:val="28"/>
          <w:lang w:eastAsia="ru-RU"/>
        </w:rPr>
        <w:t>Бюджетного кодекса Российской Федерации</w:t>
      </w:r>
      <w:r w:rsidR="001955B2" w:rsidRPr="00933461">
        <w:rPr>
          <w:rFonts w:eastAsia="Calibri"/>
          <w:kern w:val="0"/>
          <w:sz w:val="28"/>
          <w:szCs w:val="28"/>
        </w:rPr>
        <w:t>;</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sidR="00534834">
        <w:rPr>
          <w:b/>
          <w:sz w:val="28"/>
        </w:rPr>
        <w:t xml:space="preserve">. Муниципальные </w:t>
      </w:r>
      <w:r>
        <w:rPr>
          <w:b/>
          <w:sz w:val="28"/>
        </w:rPr>
        <w:t>заимствования, муниципальные гарантии</w:t>
      </w:r>
    </w:p>
    <w:p w:rsidR="006C0C30" w:rsidRPr="003E54C8" w:rsidRDefault="00AA54E4" w:rsidP="006C0C30">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 Муниципальные</w:t>
      </w:r>
      <w:r w:rsidR="006760B7">
        <w:rPr>
          <w:rFonts w:eastAsia="Times New Roman"/>
          <w:kern w:val="0"/>
          <w:sz w:val="28"/>
          <w:szCs w:val="28"/>
          <w:lang w:eastAsia="ru-RU"/>
        </w:rPr>
        <w:t xml:space="preserve"> внутренние</w:t>
      </w:r>
      <w:r w:rsidR="002D7F62">
        <w:rPr>
          <w:rFonts w:eastAsia="Times New Roman"/>
          <w:kern w:val="0"/>
          <w:sz w:val="28"/>
          <w:szCs w:val="28"/>
          <w:lang w:eastAsia="ru-RU"/>
        </w:rPr>
        <w:t xml:space="preserve"> </w:t>
      </w:r>
      <w:r w:rsidR="006C0C30" w:rsidRPr="008A6D0D">
        <w:rPr>
          <w:rFonts w:eastAsia="Times New Roman"/>
          <w:kern w:val="0"/>
          <w:sz w:val="28"/>
          <w:szCs w:val="28"/>
          <w:lang w:eastAsia="ru-RU"/>
        </w:rPr>
        <w:t xml:space="preserve">заимствования осуществляются в целях финансирования дефицита местного бюджета, а также для погашения долговых </w:t>
      </w:r>
      <w:r w:rsidR="006C0C30" w:rsidRPr="003E54C8">
        <w:rPr>
          <w:rFonts w:eastAsia="Times New Roman"/>
          <w:kern w:val="0"/>
          <w:sz w:val="28"/>
          <w:szCs w:val="28"/>
          <w:lang w:eastAsia="ru-RU"/>
        </w:rPr>
        <w:t>обязательств</w:t>
      </w:r>
      <w:r w:rsidR="002D7F62">
        <w:rPr>
          <w:rFonts w:eastAsia="Times New Roman"/>
          <w:kern w:val="0"/>
          <w:sz w:val="28"/>
          <w:szCs w:val="28"/>
          <w:lang w:eastAsia="ru-RU"/>
        </w:rPr>
        <w:t xml:space="preserve"> </w:t>
      </w:r>
      <w:r w:rsidR="00F52F17" w:rsidRPr="003E54C8">
        <w:rPr>
          <w:rFonts w:eastAsia="Times New Roman"/>
          <w:b/>
          <w:kern w:val="0"/>
          <w:sz w:val="28"/>
          <w:szCs w:val="28"/>
          <w:lang w:eastAsia="ru-RU"/>
        </w:rPr>
        <w:t>поселения, пополнения остатков средств на счетах местного бюджета в течение финансового года</w:t>
      </w:r>
      <w:r w:rsidR="006C0C30" w:rsidRPr="003E54C8">
        <w:rPr>
          <w:rFonts w:eastAsia="Times New Roman"/>
          <w:kern w:val="0"/>
          <w:sz w:val="28"/>
          <w:szCs w:val="28"/>
          <w:lang w:eastAsia="ru-RU"/>
        </w:rPr>
        <w:t>.</w:t>
      </w:r>
    </w:p>
    <w:p w:rsidR="009917B8" w:rsidRPr="008A6D0D" w:rsidRDefault="009917B8" w:rsidP="0081350A">
      <w:pPr>
        <w:pStyle w:val="WW-2"/>
      </w:pPr>
      <w:r w:rsidRPr="003E54C8">
        <w:t>2. От имени поселения право осуществления</w:t>
      </w:r>
      <w:r w:rsidRPr="008A6D0D">
        <w:t xml:space="preserve"> муниципальных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 xml:space="preserve">Программа муниципальных заимствований является приложением к </w:t>
      </w:r>
      <w:r w:rsidRPr="008A6D0D">
        <w:rPr>
          <w:rFonts w:eastAsia="Times New Roman"/>
          <w:kern w:val="0"/>
          <w:sz w:val="28"/>
          <w:szCs w:val="28"/>
          <w:lang w:eastAsia="ru-RU"/>
        </w:rPr>
        <w:lastRenderedPageBreak/>
        <w:t>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933461"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w:t>
      </w:r>
      <w:r w:rsidR="00534834">
        <w:t>,</w:t>
      </w:r>
      <w:r w:rsidRPr="008A6D0D">
        <w:t xml:space="preserve"> решений администрации поселения, а также договора о предоставлении муниципальной </w:t>
      </w:r>
      <w:r w:rsidRPr="00933461">
        <w:t>гарантии</w:t>
      </w:r>
      <w:r w:rsidR="00B61D00" w:rsidRPr="00933461">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933461">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r w:rsidR="00534834">
        <w:rPr>
          <w:rFonts w:eastAsiaTheme="minorHAnsi"/>
          <w:kern w:val="0"/>
          <w:sz w:val="28"/>
          <w:szCs w:val="28"/>
        </w:rPr>
        <w:t>.</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3"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c"/>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005D112B">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sidR="005D112B">
        <w:rPr>
          <w:rFonts w:eastAsia="Times New Roman"/>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c"/>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5D112B">
        <w:rPr>
          <w:rFonts w:eastAsia="Times New Roman"/>
          <w:sz w:val="28"/>
          <w:szCs w:val="28"/>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lastRenderedPageBreak/>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Контрольно-счетная па</w:t>
      </w:r>
      <w:r w:rsidR="006545DB">
        <w:rPr>
          <w:bCs/>
          <w:sz w:val="28"/>
          <w:szCs w:val="28"/>
        </w:rPr>
        <w:t xml:space="preserve">лата муниципального образования Апшеронский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5D112B">
        <w:rPr>
          <w:bCs/>
          <w:sz w:val="28"/>
          <w:szCs w:val="28"/>
        </w:rPr>
        <w:t xml:space="preserve"> </w:t>
      </w:r>
      <w:r w:rsidR="00180E3D" w:rsidRPr="00C71751">
        <w:rPr>
          <w:bCs/>
          <w:sz w:val="28"/>
          <w:szCs w:val="28"/>
        </w:rPr>
        <w:t>с Сов</w:t>
      </w:r>
      <w:r w:rsidR="006545DB">
        <w:rPr>
          <w:bCs/>
          <w:sz w:val="28"/>
          <w:szCs w:val="28"/>
        </w:rPr>
        <w:t xml:space="preserve">етом муниципального образования Апшеронский </w:t>
      </w:r>
      <w:r w:rsidR="00180E3D" w:rsidRPr="00C71751">
        <w:rPr>
          <w:bCs/>
          <w:sz w:val="28"/>
          <w:szCs w:val="28"/>
        </w:rPr>
        <w:t xml:space="preserve">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4" w:history="1">
        <w:r w:rsidRPr="00C71751">
          <w:rPr>
            <w:rStyle w:val="af9"/>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w:t>
      </w:r>
      <w:r w:rsidRPr="00C71751">
        <w:rPr>
          <w:sz w:val="28"/>
          <w:szCs w:val="28"/>
        </w:rPr>
        <w:lastRenderedPageBreak/>
        <w:t>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CB649B">
        <w:rPr>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w:t>
      </w:r>
      <w:r w:rsidR="00CB649B">
        <w:rPr>
          <w:rFonts w:eastAsiaTheme="minorHAnsi"/>
          <w:bCs/>
          <w:kern w:val="0"/>
          <w:sz w:val="28"/>
          <w:szCs w:val="28"/>
        </w:rPr>
        <w:t xml:space="preserve"> </w:t>
      </w:r>
      <w:r w:rsidRPr="008A6D0D">
        <w:rPr>
          <w:rFonts w:eastAsiaTheme="minorHAnsi"/>
          <w:bCs/>
          <w:kern w:val="0"/>
          <w:sz w:val="28"/>
          <w:szCs w:val="28"/>
        </w:rPr>
        <w:t>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933461" w:rsidRDefault="00DE37D0" w:rsidP="00DE37D0">
      <w:pPr>
        <w:ind w:firstLine="710"/>
        <w:jc w:val="both"/>
        <w:rPr>
          <w:sz w:val="28"/>
          <w:szCs w:val="28"/>
        </w:rPr>
      </w:pPr>
      <w:r w:rsidRPr="00933461">
        <w:rPr>
          <w:sz w:val="28"/>
          <w:szCs w:val="28"/>
        </w:rPr>
        <w:t xml:space="preserve">соблюдение </w:t>
      </w:r>
      <w:r w:rsidR="00B61D00" w:rsidRPr="00933461">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933461">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933461" w:rsidRDefault="00DE37D0" w:rsidP="00DE37D0">
      <w:pPr>
        <w:ind w:firstLine="710"/>
        <w:jc w:val="both"/>
        <w:rPr>
          <w:sz w:val="28"/>
          <w:szCs w:val="28"/>
        </w:rPr>
      </w:pPr>
      <w:r w:rsidRPr="00933461">
        <w:rPr>
          <w:sz w:val="28"/>
          <w:szCs w:val="28"/>
        </w:rPr>
        <w:lastRenderedPageBreak/>
        <w:t>подготовку и организацию мер по повышению экономности и результативности использования бюджетных средств.</w:t>
      </w:r>
    </w:p>
    <w:p w:rsidR="00DE37D0" w:rsidRPr="00933461" w:rsidRDefault="00DE37D0" w:rsidP="00DE37D0">
      <w:pPr>
        <w:ind w:firstLine="710"/>
        <w:jc w:val="both"/>
        <w:rPr>
          <w:sz w:val="28"/>
          <w:szCs w:val="28"/>
        </w:rPr>
      </w:pPr>
      <w:r w:rsidRPr="00933461">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933461">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933461">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933461">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sidR="00AE254F" w:rsidRPr="00933461">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CB649B">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933461">
        <w:rPr>
          <w:rFonts w:eastAsiaTheme="minorHAnsi"/>
          <w:kern w:val="0"/>
          <w:sz w:val="28"/>
          <w:szCs w:val="28"/>
        </w:rPr>
        <w:t>поселения</w:t>
      </w:r>
      <w:r w:rsidR="005A49EF" w:rsidRPr="00933461">
        <w:rPr>
          <w:rFonts w:eastAsia="Calibri"/>
          <w:kern w:val="0"/>
          <w:sz w:val="28"/>
          <w:szCs w:val="28"/>
        </w:rPr>
        <w:t xml:space="preserve"> и Контрольно-счетную палату муниципального образования</w:t>
      </w:r>
      <w:r w:rsidR="00CB649B">
        <w:rPr>
          <w:rFonts w:eastAsia="Calibri"/>
          <w:kern w:val="0"/>
          <w:sz w:val="28"/>
          <w:szCs w:val="28"/>
        </w:rPr>
        <w:t xml:space="preserve"> </w:t>
      </w:r>
      <w:r w:rsidR="006545DB">
        <w:rPr>
          <w:rFonts w:eastAsia="Calibri"/>
          <w:kern w:val="0"/>
          <w:sz w:val="28"/>
          <w:szCs w:val="28"/>
        </w:rPr>
        <w:t xml:space="preserve">Апшеронский </w:t>
      </w:r>
      <w:r w:rsidR="005A49EF" w:rsidRPr="00933461">
        <w:rPr>
          <w:rFonts w:eastAsia="Calibri"/>
          <w:kern w:val="0"/>
          <w:sz w:val="28"/>
          <w:szCs w:val="28"/>
        </w:rPr>
        <w:t xml:space="preserve"> район</w:t>
      </w:r>
      <w:r w:rsidR="000C3EE5" w:rsidRPr="00933461">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CB649B">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00CB649B">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6545DB">
        <w:rPr>
          <w:rFonts w:eastAsiaTheme="minorHAnsi"/>
          <w:kern w:val="0"/>
          <w:sz w:val="28"/>
          <w:szCs w:val="28"/>
        </w:rPr>
        <w:t>Апшеронский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6545DB">
        <w:rPr>
          <w:rFonts w:eastAsia="Calibri"/>
          <w:kern w:val="0"/>
          <w:sz w:val="28"/>
          <w:szCs w:val="28"/>
        </w:rPr>
        <w:t xml:space="preserve">Апшеронский </w:t>
      </w:r>
      <w:r w:rsidRPr="001F386D">
        <w:rPr>
          <w:rFonts w:eastAsia="Calibri"/>
          <w:kern w:val="0"/>
          <w:sz w:val="28"/>
          <w:szCs w:val="28"/>
        </w:rPr>
        <w:t>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5"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6" w:history="1">
        <w:r w:rsidRPr="00C53985">
          <w:rPr>
            <w:rFonts w:eastAsiaTheme="minorHAnsi"/>
            <w:kern w:val="0"/>
            <w:sz w:val="28"/>
            <w:szCs w:val="28"/>
          </w:rPr>
          <w:t>111</w:t>
        </w:r>
      </w:hyperlink>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FD081A" w:rsidRDefault="00FD081A" w:rsidP="00D34392">
      <w:pPr>
        <w:widowControl/>
        <w:suppressAutoHyphens w:val="0"/>
        <w:autoSpaceDE w:val="0"/>
        <w:autoSpaceDN w:val="0"/>
        <w:adjustRightInd w:val="0"/>
        <w:ind w:firstLine="851"/>
        <w:jc w:val="both"/>
        <w:rPr>
          <w:rFonts w:eastAsiaTheme="minorHAnsi"/>
          <w:kern w:val="0"/>
          <w:sz w:val="28"/>
          <w:szCs w:val="28"/>
        </w:rPr>
      </w:pPr>
    </w:p>
    <w:p w:rsidR="00562270" w:rsidRDefault="00562270" w:rsidP="00D34392">
      <w:pPr>
        <w:widowControl/>
        <w:suppressAutoHyphens w:val="0"/>
        <w:autoSpaceDE w:val="0"/>
        <w:autoSpaceDN w:val="0"/>
        <w:adjustRightInd w:val="0"/>
        <w:ind w:firstLine="851"/>
        <w:jc w:val="both"/>
        <w:rPr>
          <w:rFonts w:eastAsiaTheme="minorHAnsi"/>
          <w:kern w:val="0"/>
          <w:sz w:val="28"/>
          <w:szCs w:val="28"/>
        </w:rPr>
      </w:pPr>
    </w:p>
    <w:p w:rsidR="00562270" w:rsidRDefault="00562270" w:rsidP="00D34392">
      <w:pPr>
        <w:widowControl/>
        <w:suppressAutoHyphens w:val="0"/>
        <w:autoSpaceDE w:val="0"/>
        <w:autoSpaceDN w:val="0"/>
        <w:adjustRightInd w:val="0"/>
        <w:ind w:firstLine="851"/>
        <w:jc w:val="both"/>
        <w:rPr>
          <w:rFonts w:eastAsiaTheme="minorHAnsi"/>
          <w:kern w:val="0"/>
          <w:sz w:val="28"/>
          <w:szCs w:val="28"/>
        </w:rPr>
      </w:pPr>
    </w:p>
    <w:p w:rsidR="00562270" w:rsidRDefault="00562270" w:rsidP="00D34392">
      <w:pPr>
        <w:widowControl/>
        <w:suppressAutoHyphens w:val="0"/>
        <w:autoSpaceDE w:val="0"/>
        <w:autoSpaceDN w:val="0"/>
        <w:adjustRightInd w:val="0"/>
        <w:ind w:firstLine="851"/>
        <w:jc w:val="both"/>
        <w:rPr>
          <w:rFonts w:eastAsiaTheme="minorHAnsi"/>
          <w:kern w:val="0"/>
          <w:sz w:val="28"/>
          <w:szCs w:val="28"/>
        </w:rPr>
      </w:pPr>
    </w:p>
    <w:p w:rsidR="00562270" w:rsidRDefault="00562270" w:rsidP="00D34392">
      <w:pPr>
        <w:widowControl/>
        <w:suppressAutoHyphens w:val="0"/>
        <w:autoSpaceDE w:val="0"/>
        <w:autoSpaceDN w:val="0"/>
        <w:adjustRightInd w:val="0"/>
        <w:ind w:firstLine="851"/>
        <w:jc w:val="both"/>
        <w:rPr>
          <w:rFonts w:eastAsiaTheme="minorHAnsi"/>
          <w:kern w:val="0"/>
          <w:sz w:val="28"/>
          <w:szCs w:val="28"/>
        </w:rPr>
      </w:pPr>
    </w:p>
    <w:p w:rsidR="000E5E11" w:rsidRDefault="000E5E11" w:rsidP="00D34392">
      <w:pPr>
        <w:widowControl/>
        <w:suppressAutoHyphens w:val="0"/>
        <w:autoSpaceDE w:val="0"/>
        <w:autoSpaceDN w:val="0"/>
        <w:adjustRightInd w:val="0"/>
        <w:ind w:firstLine="851"/>
        <w:jc w:val="both"/>
        <w:rPr>
          <w:rFonts w:eastAsiaTheme="minorHAnsi"/>
          <w:kern w:val="0"/>
          <w:sz w:val="28"/>
          <w:szCs w:val="28"/>
        </w:rPr>
      </w:pPr>
    </w:p>
    <w:p w:rsidR="000E5E11" w:rsidRDefault="000E5E11" w:rsidP="00D34392">
      <w:pPr>
        <w:widowControl/>
        <w:suppressAutoHyphens w:val="0"/>
        <w:autoSpaceDE w:val="0"/>
        <w:autoSpaceDN w:val="0"/>
        <w:adjustRightInd w:val="0"/>
        <w:ind w:firstLine="851"/>
        <w:jc w:val="both"/>
        <w:rPr>
          <w:rFonts w:eastAsiaTheme="minorHAnsi"/>
          <w:kern w:val="0"/>
          <w:sz w:val="28"/>
          <w:szCs w:val="28"/>
        </w:rPr>
      </w:pPr>
    </w:p>
    <w:p w:rsidR="00562270" w:rsidRPr="00C53985" w:rsidRDefault="00562270" w:rsidP="00D34392">
      <w:pPr>
        <w:widowControl/>
        <w:suppressAutoHyphens w:val="0"/>
        <w:autoSpaceDE w:val="0"/>
        <w:autoSpaceDN w:val="0"/>
        <w:adjustRightInd w:val="0"/>
        <w:ind w:firstLine="851"/>
        <w:jc w:val="both"/>
        <w:rPr>
          <w:rFonts w:eastAsiaTheme="minorHAnsi"/>
          <w:kern w:val="0"/>
          <w:sz w:val="28"/>
          <w:szCs w:val="28"/>
        </w:rPr>
      </w:pP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lastRenderedPageBreak/>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557061">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w:t>
      </w:r>
      <w:r>
        <w:rPr>
          <w:sz w:val="28"/>
          <w:szCs w:val="28"/>
        </w:rPr>
        <w:lastRenderedPageBreak/>
        <w:t>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003A63FF"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7"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25.12.2008 № 273-ФЗ «О противодействии коррупции»</w:t>
      </w:r>
      <w:r w:rsidR="003A63FF" w:rsidRPr="002D2C00">
        <w:rPr>
          <w:rFonts w:ascii="Times New Roman" w:hAnsi="Times New Roman" w:cs="Times New Roman"/>
          <w:sz w:val="28"/>
          <w:szCs w:val="28"/>
        </w:rPr>
        <w:t xml:space="preserve">, Федеральным </w:t>
      </w:r>
      <w:hyperlink r:id="rId38"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3A63FF" w:rsidRPr="002D2C00">
        <w:rPr>
          <w:rFonts w:ascii="Times New Roman" w:hAnsi="Times New Roman" w:cs="Times New Roman"/>
          <w:sz w:val="28"/>
          <w:szCs w:val="28"/>
        </w:rPr>
        <w:t xml:space="preserve">, Федеральным </w:t>
      </w:r>
      <w:hyperlink r:id="rId39"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w:t>
      </w:r>
      <w:r>
        <w:rPr>
          <w:sz w:val="28"/>
          <w:szCs w:val="28"/>
        </w:rPr>
        <w:lastRenderedPageBreak/>
        <w:t>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 xml:space="preserve">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sidRPr="00C53985">
        <w:rPr>
          <w:rFonts w:eastAsia="Times New Roman"/>
          <w:kern w:val="0"/>
          <w:sz w:val="28"/>
          <w:szCs w:val="28"/>
          <w:lang w:eastAsia="ru-RU"/>
        </w:rPr>
        <w:lastRenderedPageBreak/>
        <w:t>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5E68E5" w:rsidRDefault="00FA6428" w:rsidP="0081350A">
      <w:pPr>
        <w:tabs>
          <w:tab w:val="left" w:pos="142"/>
        </w:tabs>
        <w:ind w:firstLine="851"/>
        <w:rPr>
          <w:rFonts w:eastAsia="Times New Roman"/>
          <w:b/>
          <w:sz w:val="28"/>
        </w:rPr>
      </w:pPr>
      <w:r w:rsidRPr="005E68E5">
        <w:rPr>
          <w:rFonts w:eastAsia="Times New Roman"/>
          <w:b/>
          <w:sz w:val="28"/>
        </w:rPr>
        <w:t xml:space="preserve">Статья 80. </w:t>
      </w:r>
      <w:r w:rsidRPr="005E68E5">
        <w:rPr>
          <w:b/>
          <w:sz w:val="28"/>
          <w:szCs w:val="28"/>
        </w:rPr>
        <w:t>Вступление в силу устава поселения</w:t>
      </w:r>
    </w:p>
    <w:p w:rsidR="00574A64" w:rsidRPr="00933461" w:rsidRDefault="00574A64" w:rsidP="00574A64">
      <w:pPr>
        <w:suppressAutoHyphens w:val="0"/>
        <w:ind w:firstLine="851"/>
        <w:jc w:val="both"/>
        <w:rPr>
          <w:strike/>
          <w:sz w:val="28"/>
          <w:szCs w:val="28"/>
        </w:rPr>
      </w:pPr>
      <w:r w:rsidRPr="00933461">
        <w:rPr>
          <w:sz w:val="28"/>
          <w:szCs w:val="28"/>
        </w:rPr>
        <w:t xml:space="preserve">Устав поселения </w:t>
      </w:r>
      <w:r w:rsidR="002B4A3E" w:rsidRPr="00933461">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40"/>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1D3" w:rsidRDefault="00D731D3" w:rsidP="002F13D4">
      <w:r>
        <w:separator/>
      </w:r>
    </w:p>
  </w:endnote>
  <w:endnote w:type="continuationSeparator" w:id="0">
    <w:p w:rsidR="00D731D3" w:rsidRDefault="00D731D3"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1D3" w:rsidRDefault="00D731D3" w:rsidP="002F13D4">
      <w:r>
        <w:separator/>
      </w:r>
    </w:p>
  </w:footnote>
  <w:footnote w:type="continuationSeparator" w:id="0">
    <w:p w:rsidR="00D731D3" w:rsidRDefault="00D731D3" w:rsidP="002F13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85115"/>
      <w:docPartObj>
        <w:docPartGallery w:val="Page Numbers (Top of Page)"/>
        <w:docPartUnique/>
      </w:docPartObj>
    </w:sdtPr>
    <w:sdtEndPr/>
    <w:sdtContent>
      <w:p w:rsidR="00D731D3" w:rsidRDefault="00D731D3">
        <w:pPr>
          <w:pStyle w:val="af2"/>
          <w:jc w:val="center"/>
        </w:pPr>
        <w:r>
          <w:fldChar w:fldCharType="begin"/>
        </w:r>
        <w:r>
          <w:instrText>PAGE   \* MERGEFORMAT</w:instrText>
        </w:r>
        <w:r>
          <w:fldChar w:fldCharType="separate"/>
        </w:r>
        <w:r w:rsidR="009C4717">
          <w:rPr>
            <w:noProof/>
          </w:rPr>
          <w:t>2</w:t>
        </w:r>
        <w:r>
          <w:rPr>
            <w:noProof/>
          </w:rPr>
          <w:fldChar w:fldCharType="end"/>
        </w:r>
      </w:p>
    </w:sdtContent>
  </w:sdt>
  <w:p w:rsidR="00D731D3" w:rsidRDefault="00D731D3">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4191"/>
    <w:rsid w:val="0000192E"/>
    <w:rsid w:val="000030AB"/>
    <w:rsid w:val="0000434F"/>
    <w:rsid w:val="00004947"/>
    <w:rsid w:val="00005C29"/>
    <w:rsid w:val="000111DE"/>
    <w:rsid w:val="000112EB"/>
    <w:rsid w:val="00011AA4"/>
    <w:rsid w:val="0001590E"/>
    <w:rsid w:val="00020872"/>
    <w:rsid w:val="00022709"/>
    <w:rsid w:val="00022B6A"/>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0B93"/>
    <w:rsid w:val="00041441"/>
    <w:rsid w:val="00041DDB"/>
    <w:rsid w:val="00044091"/>
    <w:rsid w:val="00053692"/>
    <w:rsid w:val="00056CB0"/>
    <w:rsid w:val="00062173"/>
    <w:rsid w:val="00063D29"/>
    <w:rsid w:val="00070A14"/>
    <w:rsid w:val="00070BC6"/>
    <w:rsid w:val="00071660"/>
    <w:rsid w:val="00071D86"/>
    <w:rsid w:val="00072313"/>
    <w:rsid w:val="000730F8"/>
    <w:rsid w:val="0007591F"/>
    <w:rsid w:val="00084529"/>
    <w:rsid w:val="000848B8"/>
    <w:rsid w:val="00086CCD"/>
    <w:rsid w:val="00087419"/>
    <w:rsid w:val="00090829"/>
    <w:rsid w:val="000909C6"/>
    <w:rsid w:val="00091353"/>
    <w:rsid w:val="0009301C"/>
    <w:rsid w:val="00094BC3"/>
    <w:rsid w:val="0009600D"/>
    <w:rsid w:val="000972C3"/>
    <w:rsid w:val="00097C0E"/>
    <w:rsid w:val="000A3508"/>
    <w:rsid w:val="000A3E43"/>
    <w:rsid w:val="000A4CF3"/>
    <w:rsid w:val="000A512B"/>
    <w:rsid w:val="000B1509"/>
    <w:rsid w:val="000B16A0"/>
    <w:rsid w:val="000B1F06"/>
    <w:rsid w:val="000B365A"/>
    <w:rsid w:val="000B422B"/>
    <w:rsid w:val="000B5BC4"/>
    <w:rsid w:val="000B6F47"/>
    <w:rsid w:val="000C2261"/>
    <w:rsid w:val="000C2DCC"/>
    <w:rsid w:val="000C3EE5"/>
    <w:rsid w:val="000D0630"/>
    <w:rsid w:val="000D2B69"/>
    <w:rsid w:val="000D303D"/>
    <w:rsid w:val="000D46E3"/>
    <w:rsid w:val="000D78A6"/>
    <w:rsid w:val="000E4C78"/>
    <w:rsid w:val="000E5E11"/>
    <w:rsid w:val="000E7549"/>
    <w:rsid w:val="000F0153"/>
    <w:rsid w:val="000F1D12"/>
    <w:rsid w:val="000F1F52"/>
    <w:rsid w:val="000F66AD"/>
    <w:rsid w:val="00106CEF"/>
    <w:rsid w:val="00106EEA"/>
    <w:rsid w:val="001071D4"/>
    <w:rsid w:val="0010737B"/>
    <w:rsid w:val="001140A9"/>
    <w:rsid w:val="00117862"/>
    <w:rsid w:val="001216EF"/>
    <w:rsid w:val="0012228E"/>
    <w:rsid w:val="00123761"/>
    <w:rsid w:val="001252F4"/>
    <w:rsid w:val="00127528"/>
    <w:rsid w:val="00127C60"/>
    <w:rsid w:val="00130074"/>
    <w:rsid w:val="00130835"/>
    <w:rsid w:val="00130CBC"/>
    <w:rsid w:val="001340D3"/>
    <w:rsid w:val="00134A10"/>
    <w:rsid w:val="00137458"/>
    <w:rsid w:val="00141287"/>
    <w:rsid w:val="00141EE6"/>
    <w:rsid w:val="0014207E"/>
    <w:rsid w:val="001425D7"/>
    <w:rsid w:val="00144650"/>
    <w:rsid w:val="00145A09"/>
    <w:rsid w:val="00145A8A"/>
    <w:rsid w:val="00145B2A"/>
    <w:rsid w:val="00153B3A"/>
    <w:rsid w:val="001618D9"/>
    <w:rsid w:val="001658A4"/>
    <w:rsid w:val="00171C33"/>
    <w:rsid w:val="001733F7"/>
    <w:rsid w:val="00180E3D"/>
    <w:rsid w:val="0018352C"/>
    <w:rsid w:val="0018636B"/>
    <w:rsid w:val="001905BC"/>
    <w:rsid w:val="00192031"/>
    <w:rsid w:val="0019268A"/>
    <w:rsid w:val="00194E8A"/>
    <w:rsid w:val="001955B2"/>
    <w:rsid w:val="00196713"/>
    <w:rsid w:val="001A41DF"/>
    <w:rsid w:val="001B0D2C"/>
    <w:rsid w:val="001B2F94"/>
    <w:rsid w:val="001B31B3"/>
    <w:rsid w:val="001B3F43"/>
    <w:rsid w:val="001C0344"/>
    <w:rsid w:val="001C3AC9"/>
    <w:rsid w:val="001C4447"/>
    <w:rsid w:val="001C6808"/>
    <w:rsid w:val="001C7C7C"/>
    <w:rsid w:val="001C7D66"/>
    <w:rsid w:val="001D7FA5"/>
    <w:rsid w:val="001E367F"/>
    <w:rsid w:val="001E3A56"/>
    <w:rsid w:val="001E446A"/>
    <w:rsid w:val="001E5444"/>
    <w:rsid w:val="001E6575"/>
    <w:rsid w:val="001F386D"/>
    <w:rsid w:val="001F54D3"/>
    <w:rsid w:val="001F77B9"/>
    <w:rsid w:val="002000AE"/>
    <w:rsid w:val="002004B0"/>
    <w:rsid w:val="002024C1"/>
    <w:rsid w:val="0020297F"/>
    <w:rsid w:val="002036E7"/>
    <w:rsid w:val="00203A3D"/>
    <w:rsid w:val="002048E2"/>
    <w:rsid w:val="00204CC6"/>
    <w:rsid w:val="002051E1"/>
    <w:rsid w:val="00210BFA"/>
    <w:rsid w:val="00211BAF"/>
    <w:rsid w:val="00217CE1"/>
    <w:rsid w:val="00220C30"/>
    <w:rsid w:val="00221C49"/>
    <w:rsid w:val="002270E6"/>
    <w:rsid w:val="00230762"/>
    <w:rsid w:val="00233FA7"/>
    <w:rsid w:val="00236A5C"/>
    <w:rsid w:val="00236F85"/>
    <w:rsid w:val="00237CB9"/>
    <w:rsid w:val="002421C5"/>
    <w:rsid w:val="00242C4C"/>
    <w:rsid w:val="00243961"/>
    <w:rsid w:val="0024447B"/>
    <w:rsid w:val="0024590F"/>
    <w:rsid w:val="00247935"/>
    <w:rsid w:val="00247E36"/>
    <w:rsid w:val="00250586"/>
    <w:rsid w:val="0025198E"/>
    <w:rsid w:val="0025237D"/>
    <w:rsid w:val="00252D7D"/>
    <w:rsid w:val="00253859"/>
    <w:rsid w:val="0025700C"/>
    <w:rsid w:val="00261123"/>
    <w:rsid w:val="002624C5"/>
    <w:rsid w:val="002641B9"/>
    <w:rsid w:val="00270095"/>
    <w:rsid w:val="00271CE7"/>
    <w:rsid w:val="002739DE"/>
    <w:rsid w:val="00276ACD"/>
    <w:rsid w:val="002809B8"/>
    <w:rsid w:val="0028180F"/>
    <w:rsid w:val="002820A2"/>
    <w:rsid w:val="00283BBB"/>
    <w:rsid w:val="00286CB4"/>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D7F62"/>
    <w:rsid w:val="002E0873"/>
    <w:rsid w:val="002E12E8"/>
    <w:rsid w:val="002E196F"/>
    <w:rsid w:val="002E3633"/>
    <w:rsid w:val="002E738D"/>
    <w:rsid w:val="002F13D4"/>
    <w:rsid w:val="002F18E2"/>
    <w:rsid w:val="002F236C"/>
    <w:rsid w:val="002F3F83"/>
    <w:rsid w:val="002F696C"/>
    <w:rsid w:val="00301FB9"/>
    <w:rsid w:val="00303637"/>
    <w:rsid w:val="003041F9"/>
    <w:rsid w:val="003050E5"/>
    <w:rsid w:val="003060E2"/>
    <w:rsid w:val="003103EB"/>
    <w:rsid w:val="00315955"/>
    <w:rsid w:val="003163C4"/>
    <w:rsid w:val="003217F3"/>
    <w:rsid w:val="003222B8"/>
    <w:rsid w:val="0032618B"/>
    <w:rsid w:val="003276E7"/>
    <w:rsid w:val="003308F4"/>
    <w:rsid w:val="00330C7A"/>
    <w:rsid w:val="003328D2"/>
    <w:rsid w:val="00335418"/>
    <w:rsid w:val="00340A01"/>
    <w:rsid w:val="00340DA2"/>
    <w:rsid w:val="0034145B"/>
    <w:rsid w:val="00344ABD"/>
    <w:rsid w:val="00345D1E"/>
    <w:rsid w:val="00346221"/>
    <w:rsid w:val="003469C8"/>
    <w:rsid w:val="00347695"/>
    <w:rsid w:val="003476ED"/>
    <w:rsid w:val="00351499"/>
    <w:rsid w:val="0035240D"/>
    <w:rsid w:val="00352ED7"/>
    <w:rsid w:val="00353605"/>
    <w:rsid w:val="00354441"/>
    <w:rsid w:val="0035448E"/>
    <w:rsid w:val="00354E6C"/>
    <w:rsid w:val="003559E5"/>
    <w:rsid w:val="00357037"/>
    <w:rsid w:val="00357EF3"/>
    <w:rsid w:val="00361A6C"/>
    <w:rsid w:val="0036265D"/>
    <w:rsid w:val="003647B0"/>
    <w:rsid w:val="003657E1"/>
    <w:rsid w:val="00367CBB"/>
    <w:rsid w:val="00373D72"/>
    <w:rsid w:val="00376173"/>
    <w:rsid w:val="003765F0"/>
    <w:rsid w:val="00376D37"/>
    <w:rsid w:val="0038240D"/>
    <w:rsid w:val="00390B08"/>
    <w:rsid w:val="00391D2B"/>
    <w:rsid w:val="0039287C"/>
    <w:rsid w:val="003937E9"/>
    <w:rsid w:val="003939CB"/>
    <w:rsid w:val="00393A18"/>
    <w:rsid w:val="00395D2D"/>
    <w:rsid w:val="00397A47"/>
    <w:rsid w:val="003A1721"/>
    <w:rsid w:val="003A191E"/>
    <w:rsid w:val="003A19B7"/>
    <w:rsid w:val="003A3296"/>
    <w:rsid w:val="003A39DA"/>
    <w:rsid w:val="003A63FF"/>
    <w:rsid w:val="003A7CBD"/>
    <w:rsid w:val="003A7FFD"/>
    <w:rsid w:val="003B00FF"/>
    <w:rsid w:val="003B0F16"/>
    <w:rsid w:val="003B1896"/>
    <w:rsid w:val="003B300A"/>
    <w:rsid w:val="003B5BD4"/>
    <w:rsid w:val="003C0A98"/>
    <w:rsid w:val="003D029A"/>
    <w:rsid w:val="003D211B"/>
    <w:rsid w:val="003D3843"/>
    <w:rsid w:val="003D4ED9"/>
    <w:rsid w:val="003D574D"/>
    <w:rsid w:val="003D627F"/>
    <w:rsid w:val="003D6917"/>
    <w:rsid w:val="003D733C"/>
    <w:rsid w:val="003E05BA"/>
    <w:rsid w:val="003E06F1"/>
    <w:rsid w:val="003E54C8"/>
    <w:rsid w:val="003E792A"/>
    <w:rsid w:val="003F52AC"/>
    <w:rsid w:val="003F5E9A"/>
    <w:rsid w:val="003F7042"/>
    <w:rsid w:val="00400BD5"/>
    <w:rsid w:val="00401F9F"/>
    <w:rsid w:val="004030BA"/>
    <w:rsid w:val="00412469"/>
    <w:rsid w:val="00415211"/>
    <w:rsid w:val="004175EA"/>
    <w:rsid w:val="00417D01"/>
    <w:rsid w:val="004216E1"/>
    <w:rsid w:val="00421B41"/>
    <w:rsid w:val="00422134"/>
    <w:rsid w:val="004235DE"/>
    <w:rsid w:val="00423FE8"/>
    <w:rsid w:val="004249E7"/>
    <w:rsid w:val="0042700E"/>
    <w:rsid w:val="0043067D"/>
    <w:rsid w:val="00442CD3"/>
    <w:rsid w:val="00443233"/>
    <w:rsid w:val="00446BAF"/>
    <w:rsid w:val="00447994"/>
    <w:rsid w:val="00447CFB"/>
    <w:rsid w:val="00451A6E"/>
    <w:rsid w:val="00452E4B"/>
    <w:rsid w:val="00453E91"/>
    <w:rsid w:val="004564B9"/>
    <w:rsid w:val="00456524"/>
    <w:rsid w:val="004577DB"/>
    <w:rsid w:val="00460648"/>
    <w:rsid w:val="004645D6"/>
    <w:rsid w:val="00464885"/>
    <w:rsid w:val="00464BE8"/>
    <w:rsid w:val="00466F47"/>
    <w:rsid w:val="00467531"/>
    <w:rsid w:val="004707DF"/>
    <w:rsid w:val="00475A1E"/>
    <w:rsid w:val="00475C04"/>
    <w:rsid w:val="00480620"/>
    <w:rsid w:val="00480763"/>
    <w:rsid w:val="00480AED"/>
    <w:rsid w:val="00482F04"/>
    <w:rsid w:val="00486D5B"/>
    <w:rsid w:val="004907BA"/>
    <w:rsid w:val="004923BA"/>
    <w:rsid w:val="00492931"/>
    <w:rsid w:val="00493892"/>
    <w:rsid w:val="004938F2"/>
    <w:rsid w:val="004950B1"/>
    <w:rsid w:val="004952AF"/>
    <w:rsid w:val="0049555D"/>
    <w:rsid w:val="004A05BA"/>
    <w:rsid w:val="004A0836"/>
    <w:rsid w:val="004A2CFA"/>
    <w:rsid w:val="004A3D01"/>
    <w:rsid w:val="004A6336"/>
    <w:rsid w:val="004B0652"/>
    <w:rsid w:val="004B2983"/>
    <w:rsid w:val="004B7DAC"/>
    <w:rsid w:val="004C139C"/>
    <w:rsid w:val="004C1AFB"/>
    <w:rsid w:val="004C5FF4"/>
    <w:rsid w:val="004C6E21"/>
    <w:rsid w:val="004C7905"/>
    <w:rsid w:val="004D0E89"/>
    <w:rsid w:val="004D1C54"/>
    <w:rsid w:val="004D4FD1"/>
    <w:rsid w:val="004D51E0"/>
    <w:rsid w:val="004D60A9"/>
    <w:rsid w:val="004D76CC"/>
    <w:rsid w:val="004E34F8"/>
    <w:rsid w:val="004E3853"/>
    <w:rsid w:val="004E3A67"/>
    <w:rsid w:val="004E4258"/>
    <w:rsid w:val="004F0F99"/>
    <w:rsid w:val="004F3FA0"/>
    <w:rsid w:val="004F4590"/>
    <w:rsid w:val="0050388E"/>
    <w:rsid w:val="00503C5D"/>
    <w:rsid w:val="005049BB"/>
    <w:rsid w:val="00506E17"/>
    <w:rsid w:val="00507A2D"/>
    <w:rsid w:val="00507D19"/>
    <w:rsid w:val="005118E0"/>
    <w:rsid w:val="00511EB0"/>
    <w:rsid w:val="00512EF0"/>
    <w:rsid w:val="00513E55"/>
    <w:rsid w:val="00516531"/>
    <w:rsid w:val="00516828"/>
    <w:rsid w:val="005208C1"/>
    <w:rsid w:val="00521237"/>
    <w:rsid w:val="0052331D"/>
    <w:rsid w:val="0052361D"/>
    <w:rsid w:val="00524751"/>
    <w:rsid w:val="005254E5"/>
    <w:rsid w:val="00526807"/>
    <w:rsid w:val="005276A1"/>
    <w:rsid w:val="00527A71"/>
    <w:rsid w:val="00534834"/>
    <w:rsid w:val="00535854"/>
    <w:rsid w:val="0053641C"/>
    <w:rsid w:val="00537CC4"/>
    <w:rsid w:val="005403B1"/>
    <w:rsid w:val="005419A3"/>
    <w:rsid w:val="00544ECE"/>
    <w:rsid w:val="005455E3"/>
    <w:rsid w:val="00545961"/>
    <w:rsid w:val="00546810"/>
    <w:rsid w:val="00547877"/>
    <w:rsid w:val="005508B3"/>
    <w:rsid w:val="00550CF4"/>
    <w:rsid w:val="0055272B"/>
    <w:rsid w:val="00552C0D"/>
    <w:rsid w:val="0055642A"/>
    <w:rsid w:val="00557061"/>
    <w:rsid w:val="00557ED7"/>
    <w:rsid w:val="00561227"/>
    <w:rsid w:val="00562270"/>
    <w:rsid w:val="005634B1"/>
    <w:rsid w:val="00565289"/>
    <w:rsid w:val="00570E66"/>
    <w:rsid w:val="005733CF"/>
    <w:rsid w:val="00574A64"/>
    <w:rsid w:val="00577590"/>
    <w:rsid w:val="00581C1A"/>
    <w:rsid w:val="00581CA9"/>
    <w:rsid w:val="00581F5A"/>
    <w:rsid w:val="00584B2F"/>
    <w:rsid w:val="00585ADC"/>
    <w:rsid w:val="00587D6D"/>
    <w:rsid w:val="005901B1"/>
    <w:rsid w:val="005966B6"/>
    <w:rsid w:val="00597623"/>
    <w:rsid w:val="005A1254"/>
    <w:rsid w:val="005A149A"/>
    <w:rsid w:val="005A49EF"/>
    <w:rsid w:val="005A4C87"/>
    <w:rsid w:val="005B2D9F"/>
    <w:rsid w:val="005B5496"/>
    <w:rsid w:val="005C222C"/>
    <w:rsid w:val="005C22A9"/>
    <w:rsid w:val="005C2C91"/>
    <w:rsid w:val="005C7A88"/>
    <w:rsid w:val="005D112B"/>
    <w:rsid w:val="005D289A"/>
    <w:rsid w:val="005D2D7D"/>
    <w:rsid w:val="005D3986"/>
    <w:rsid w:val="005D40E2"/>
    <w:rsid w:val="005E18B5"/>
    <w:rsid w:val="005E20E9"/>
    <w:rsid w:val="005E2325"/>
    <w:rsid w:val="005E4E8F"/>
    <w:rsid w:val="005E68E5"/>
    <w:rsid w:val="005F285D"/>
    <w:rsid w:val="005F2D15"/>
    <w:rsid w:val="005F4AFD"/>
    <w:rsid w:val="005F72AB"/>
    <w:rsid w:val="005F7AF6"/>
    <w:rsid w:val="00600CBD"/>
    <w:rsid w:val="00600E2D"/>
    <w:rsid w:val="00602E83"/>
    <w:rsid w:val="00607D89"/>
    <w:rsid w:val="00610AD2"/>
    <w:rsid w:val="0061108B"/>
    <w:rsid w:val="00611C99"/>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32A1"/>
    <w:rsid w:val="00637F0D"/>
    <w:rsid w:val="00637F1C"/>
    <w:rsid w:val="00641823"/>
    <w:rsid w:val="0064202B"/>
    <w:rsid w:val="00645581"/>
    <w:rsid w:val="00646C8D"/>
    <w:rsid w:val="00650E0F"/>
    <w:rsid w:val="006545DB"/>
    <w:rsid w:val="006612E2"/>
    <w:rsid w:val="00662224"/>
    <w:rsid w:val="006631EF"/>
    <w:rsid w:val="006637AB"/>
    <w:rsid w:val="00663C85"/>
    <w:rsid w:val="00664933"/>
    <w:rsid w:val="00665352"/>
    <w:rsid w:val="00665B4F"/>
    <w:rsid w:val="00665B58"/>
    <w:rsid w:val="0066644D"/>
    <w:rsid w:val="006668F4"/>
    <w:rsid w:val="00667E68"/>
    <w:rsid w:val="0067306C"/>
    <w:rsid w:val="00673849"/>
    <w:rsid w:val="00673947"/>
    <w:rsid w:val="00674500"/>
    <w:rsid w:val="00675AF6"/>
    <w:rsid w:val="006760B7"/>
    <w:rsid w:val="00676B1D"/>
    <w:rsid w:val="006776E6"/>
    <w:rsid w:val="00680FDB"/>
    <w:rsid w:val="0068261B"/>
    <w:rsid w:val="006838CA"/>
    <w:rsid w:val="0068584A"/>
    <w:rsid w:val="0069483D"/>
    <w:rsid w:val="00694A2B"/>
    <w:rsid w:val="00694B6A"/>
    <w:rsid w:val="006A01E8"/>
    <w:rsid w:val="006A2CBE"/>
    <w:rsid w:val="006A65B4"/>
    <w:rsid w:val="006A7C6A"/>
    <w:rsid w:val="006B09AB"/>
    <w:rsid w:val="006B3941"/>
    <w:rsid w:val="006B59E2"/>
    <w:rsid w:val="006C0C30"/>
    <w:rsid w:val="006C0E5D"/>
    <w:rsid w:val="006C1C40"/>
    <w:rsid w:val="006C3AAD"/>
    <w:rsid w:val="006C42FD"/>
    <w:rsid w:val="006C4E22"/>
    <w:rsid w:val="006C61C3"/>
    <w:rsid w:val="006C6A0B"/>
    <w:rsid w:val="006D02FD"/>
    <w:rsid w:val="006D0802"/>
    <w:rsid w:val="006D09DF"/>
    <w:rsid w:val="006D1F67"/>
    <w:rsid w:val="006D2F02"/>
    <w:rsid w:val="006D75F9"/>
    <w:rsid w:val="006E0042"/>
    <w:rsid w:val="006E0D65"/>
    <w:rsid w:val="006E1267"/>
    <w:rsid w:val="006E44EE"/>
    <w:rsid w:val="006E6EBD"/>
    <w:rsid w:val="006E7F95"/>
    <w:rsid w:val="006F0699"/>
    <w:rsid w:val="006F12AE"/>
    <w:rsid w:val="006F44DF"/>
    <w:rsid w:val="006F549D"/>
    <w:rsid w:val="00700F8F"/>
    <w:rsid w:val="00701967"/>
    <w:rsid w:val="0070359D"/>
    <w:rsid w:val="007039D1"/>
    <w:rsid w:val="00703AD0"/>
    <w:rsid w:val="00704B3D"/>
    <w:rsid w:val="00705153"/>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54004"/>
    <w:rsid w:val="0076126D"/>
    <w:rsid w:val="007621B3"/>
    <w:rsid w:val="007625C4"/>
    <w:rsid w:val="00763EF9"/>
    <w:rsid w:val="00764879"/>
    <w:rsid w:val="00764BF1"/>
    <w:rsid w:val="00766F82"/>
    <w:rsid w:val="007676FC"/>
    <w:rsid w:val="007752CC"/>
    <w:rsid w:val="0077596A"/>
    <w:rsid w:val="00775F12"/>
    <w:rsid w:val="0077677B"/>
    <w:rsid w:val="007820D7"/>
    <w:rsid w:val="00785C69"/>
    <w:rsid w:val="00793862"/>
    <w:rsid w:val="00797EC6"/>
    <w:rsid w:val="007A7678"/>
    <w:rsid w:val="007B1D68"/>
    <w:rsid w:val="007B2713"/>
    <w:rsid w:val="007B5246"/>
    <w:rsid w:val="007B6A6C"/>
    <w:rsid w:val="007C0F95"/>
    <w:rsid w:val="007C4EE8"/>
    <w:rsid w:val="007C5308"/>
    <w:rsid w:val="007C5C89"/>
    <w:rsid w:val="007D07F2"/>
    <w:rsid w:val="007D0CAE"/>
    <w:rsid w:val="007D10A2"/>
    <w:rsid w:val="007D2E90"/>
    <w:rsid w:val="007D3BE2"/>
    <w:rsid w:val="007D4D60"/>
    <w:rsid w:val="007D64D4"/>
    <w:rsid w:val="007D743C"/>
    <w:rsid w:val="007E1CBC"/>
    <w:rsid w:val="007E236C"/>
    <w:rsid w:val="007E3133"/>
    <w:rsid w:val="007E578C"/>
    <w:rsid w:val="007E6E4B"/>
    <w:rsid w:val="007E71BD"/>
    <w:rsid w:val="007F163F"/>
    <w:rsid w:val="007F2778"/>
    <w:rsid w:val="007F2FA9"/>
    <w:rsid w:val="007F3707"/>
    <w:rsid w:val="007F56B1"/>
    <w:rsid w:val="007F64D5"/>
    <w:rsid w:val="00800B3D"/>
    <w:rsid w:val="00802F79"/>
    <w:rsid w:val="00803750"/>
    <w:rsid w:val="0080680C"/>
    <w:rsid w:val="00810483"/>
    <w:rsid w:val="00812702"/>
    <w:rsid w:val="0081350A"/>
    <w:rsid w:val="00814D37"/>
    <w:rsid w:val="008151D8"/>
    <w:rsid w:val="00816510"/>
    <w:rsid w:val="00816636"/>
    <w:rsid w:val="00821B7E"/>
    <w:rsid w:val="0082633F"/>
    <w:rsid w:val="008324A7"/>
    <w:rsid w:val="00833ADD"/>
    <w:rsid w:val="00835A88"/>
    <w:rsid w:val="0083768F"/>
    <w:rsid w:val="00840F17"/>
    <w:rsid w:val="00842886"/>
    <w:rsid w:val="008437A0"/>
    <w:rsid w:val="00846EEB"/>
    <w:rsid w:val="00851246"/>
    <w:rsid w:val="00852E49"/>
    <w:rsid w:val="00853821"/>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07A8"/>
    <w:rsid w:val="00893574"/>
    <w:rsid w:val="0089396D"/>
    <w:rsid w:val="00894C52"/>
    <w:rsid w:val="008A1815"/>
    <w:rsid w:val="008A5688"/>
    <w:rsid w:val="008A6D0D"/>
    <w:rsid w:val="008B0454"/>
    <w:rsid w:val="008B0C69"/>
    <w:rsid w:val="008B2EEA"/>
    <w:rsid w:val="008B4C39"/>
    <w:rsid w:val="008B645D"/>
    <w:rsid w:val="008B65C8"/>
    <w:rsid w:val="008C1241"/>
    <w:rsid w:val="008C3DF2"/>
    <w:rsid w:val="008C408E"/>
    <w:rsid w:val="008C4624"/>
    <w:rsid w:val="008C4B0B"/>
    <w:rsid w:val="008C5094"/>
    <w:rsid w:val="008C57F3"/>
    <w:rsid w:val="008C5E37"/>
    <w:rsid w:val="008C6410"/>
    <w:rsid w:val="008D109C"/>
    <w:rsid w:val="008D1D8A"/>
    <w:rsid w:val="008D20A1"/>
    <w:rsid w:val="008D3D7F"/>
    <w:rsid w:val="008D468B"/>
    <w:rsid w:val="008D5128"/>
    <w:rsid w:val="008E0360"/>
    <w:rsid w:val="008E1BC1"/>
    <w:rsid w:val="008E3100"/>
    <w:rsid w:val="008E32B3"/>
    <w:rsid w:val="008E3300"/>
    <w:rsid w:val="008E354C"/>
    <w:rsid w:val="008E3B10"/>
    <w:rsid w:val="008E480C"/>
    <w:rsid w:val="008F02B9"/>
    <w:rsid w:val="008F1BE8"/>
    <w:rsid w:val="008F2FC5"/>
    <w:rsid w:val="008F567D"/>
    <w:rsid w:val="009019BA"/>
    <w:rsid w:val="00901D6D"/>
    <w:rsid w:val="0090205E"/>
    <w:rsid w:val="00906461"/>
    <w:rsid w:val="00906D30"/>
    <w:rsid w:val="009079E7"/>
    <w:rsid w:val="00913E7D"/>
    <w:rsid w:val="00914ECB"/>
    <w:rsid w:val="00914F03"/>
    <w:rsid w:val="00915014"/>
    <w:rsid w:val="00915DB0"/>
    <w:rsid w:val="00917AB3"/>
    <w:rsid w:val="00920A5A"/>
    <w:rsid w:val="009239BC"/>
    <w:rsid w:val="00923CAF"/>
    <w:rsid w:val="0092712D"/>
    <w:rsid w:val="00927170"/>
    <w:rsid w:val="009272DC"/>
    <w:rsid w:val="00931ED2"/>
    <w:rsid w:val="00933461"/>
    <w:rsid w:val="00935405"/>
    <w:rsid w:val="0094135B"/>
    <w:rsid w:val="00942563"/>
    <w:rsid w:val="009431CF"/>
    <w:rsid w:val="009432C8"/>
    <w:rsid w:val="00950D7F"/>
    <w:rsid w:val="0095237A"/>
    <w:rsid w:val="009527B3"/>
    <w:rsid w:val="009532F7"/>
    <w:rsid w:val="009534AE"/>
    <w:rsid w:val="00953F84"/>
    <w:rsid w:val="00954699"/>
    <w:rsid w:val="009559B6"/>
    <w:rsid w:val="00962C3B"/>
    <w:rsid w:val="0096355E"/>
    <w:rsid w:val="00963A80"/>
    <w:rsid w:val="00964370"/>
    <w:rsid w:val="00967FD6"/>
    <w:rsid w:val="00971C97"/>
    <w:rsid w:val="00975249"/>
    <w:rsid w:val="00981F15"/>
    <w:rsid w:val="00982E89"/>
    <w:rsid w:val="00984171"/>
    <w:rsid w:val="00985525"/>
    <w:rsid w:val="0098585F"/>
    <w:rsid w:val="0098680D"/>
    <w:rsid w:val="0098691C"/>
    <w:rsid w:val="00987426"/>
    <w:rsid w:val="0098784B"/>
    <w:rsid w:val="009917B8"/>
    <w:rsid w:val="00994CA7"/>
    <w:rsid w:val="00994DFC"/>
    <w:rsid w:val="009A1534"/>
    <w:rsid w:val="009A3892"/>
    <w:rsid w:val="009A4095"/>
    <w:rsid w:val="009A41FD"/>
    <w:rsid w:val="009A4825"/>
    <w:rsid w:val="009B0C80"/>
    <w:rsid w:val="009B1723"/>
    <w:rsid w:val="009B35E5"/>
    <w:rsid w:val="009C2354"/>
    <w:rsid w:val="009C265A"/>
    <w:rsid w:val="009C4717"/>
    <w:rsid w:val="009C5A79"/>
    <w:rsid w:val="009C792D"/>
    <w:rsid w:val="009D3F4A"/>
    <w:rsid w:val="009D4A2C"/>
    <w:rsid w:val="009E13A6"/>
    <w:rsid w:val="009E234C"/>
    <w:rsid w:val="009E3411"/>
    <w:rsid w:val="009E4DEA"/>
    <w:rsid w:val="009E5EFF"/>
    <w:rsid w:val="009F0CAB"/>
    <w:rsid w:val="009F1B42"/>
    <w:rsid w:val="009F2A42"/>
    <w:rsid w:val="009F2C30"/>
    <w:rsid w:val="009F364C"/>
    <w:rsid w:val="009F4F3F"/>
    <w:rsid w:val="00A019B9"/>
    <w:rsid w:val="00A0390A"/>
    <w:rsid w:val="00A03B53"/>
    <w:rsid w:val="00A117D8"/>
    <w:rsid w:val="00A11B28"/>
    <w:rsid w:val="00A12171"/>
    <w:rsid w:val="00A13DAD"/>
    <w:rsid w:val="00A1620C"/>
    <w:rsid w:val="00A25B92"/>
    <w:rsid w:val="00A26D3F"/>
    <w:rsid w:val="00A279E1"/>
    <w:rsid w:val="00A32C48"/>
    <w:rsid w:val="00A336AE"/>
    <w:rsid w:val="00A33C1B"/>
    <w:rsid w:val="00A33F58"/>
    <w:rsid w:val="00A41885"/>
    <w:rsid w:val="00A43105"/>
    <w:rsid w:val="00A4327C"/>
    <w:rsid w:val="00A4421A"/>
    <w:rsid w:val="00A44C26"/>
    <w:rsid w:val="00A5044D"/>
    <w:rsid w:val="00A5055C"/>
    <w:rsid w:val="00A50D29"/>
    <w:rsid w:val="00A52C35"/>
    <w:rsid w:val="00A531CF"/>
    <w:rsid w:val="00A569A5"/>
    <w:rsid w:val="00A572FC"/>
    <w:rsid w:val="00A61C98"/>
    <w:rsid w:val="00A64C15"/>
    <w:rsid w:val="00A70A3F"/>
    <w:rsid w:val="00A75E3C"/>
    <w:rsid w:val="00A8139F"/>
    <w:rsid w:val="00A82B70"/>
    <w:rsid w:val="00A82D03"/>
    <w:rsid w:val="00A831D6"/>
    <w:rsid w:val="00A83771"/>
    <w:rsid w:val="00A84E1C"/>
    <w:rsid w:val="00A85987"/>
    <w:rsid w:val="00A8761A"/>
    <w:rsid w:val="00A87C96"/>
    <w:rsid w:val="00A926F1"/>
    <w:rsid w:val="00A9569D"/>
    <w:rsid w:val="00A974C7"/>
    <w:rsid w:val="00AA4585"/>
    <w:rsid w:val="00AA54E4"/>
    <w:rsid w:val="00AA7724"/>
    <w:rsid w:val="00AA7CA1"/>
    <w:rsid w:val="00AB6B40"/>
    <w:rsid w:val="00AC0730"/>
    <w:rsid w:val="00AC0CC5"/>
    <w:rsid w:val="00AC1805"/>
    <w:rsid w:val="00AC1A78"/>
    <w:rsid w:val="00AC1AE5"/>
    <w:rsid w:val="00AD5739"/>
    <w:rsid w:val="00AD72D2"/>
    <w:rsid w:val="00AD7482"/>
    <w:rsid w:val="00AD7F0D"/>
    <w:rsid w:val="00AE014B"/>
    <w:rsid w:val="00AE0F31"/>
    <w:rsid w:val="00AE1D9B"/>
    <w:rsid w:val="00AE1F7F"/>
    <w:rsid w:val="00AE254F"/>
    <w:rsid w:val="00AE5E7E"/>
    <w:rsid w:val="00B01C7E"/>
    <w:rsid w:val="00B024B7"/>
    <w:rsid w:val="00B02BD8"/>
    <w:rsid w:val="00B03866"/>
    <w:rsid w:val="00B039E3"/>
    <w:rsid w:val="00B05C31"/>
    <w:rsid w:val="00B06E19"/>
    <w:rsid w:val="00B07035"/>
    <w:rsid w:val="00B10AFC"/>
    <w:rsid w:val="00B119F5"/>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42"/>
    <w:rsid w:val="00B472D5"/>
    <w:rsid w:val="00B4752E"/>
    <w:rsid w:val="00B50E8B"/>
    <w:rsid w:val="00B523C7"/>
    <w:rsid w:val="00B53122"/>
    <w:rsid w:val="00B5338E"/>
    <w:rsid w:val="00B60159"/>
    <w:rsid w:val="00B61D00"/>
    <w:rsid w:val="00B66D62"/>
    <w:rsid w:val="00B67F5C"/>
    <w:rsid w:val="00B73AC7"/>
    <w:rsid w:val="00B757A6"/>
    <w:rsid w:val="00B8046B"/>
    <w:rsid w:val="00B81A6B"/>
    <w:rsid w:val="00B834B7"/>
    <w:rsid w:val="00B871DD"/>
    <w:rsid w:val="00B87F9C"/>
    <w:rsid w:val="00B9028E"/>
    <w:rsid w:val="00B92D42"/>
    <w:rsid w:val="00B93190"/>
    <w:rsid w:val="00B93DD6"/>
    <w:rsid w:val="00BA25D2"/>
    <w:rsid w:val="00BA2A23"/>
    <w:rsid w:val="00BA4E19"/>
    <w:rsid w:val="00BB040B"/>
    <w:rsid w:val="00BB3F9F"/>
    <w:rsid w:val="00BB76CE"/>
    <w:rsid w:val="00BB7C9C"/>
    <w:rsid w:val="00BC0B63"/>
    <w:rsid w:val="00BC2F87"/>
    <w:rsid w:val="00BC3247"/>
    <w:rsid w:val="00BC46E5"/>
    <w:rsid w:val="00BC526A"/>
    <w:rsid w:val="00BC6F4D"/>
    <w:rsid w:val="00BC779C"/>
    <w:rsid w:val="00BD0B0E"/>
    <w:rsid w:val="00BD1459"/>
    <w:rsid w:val="00BD3792"/>
    <w:rsid w:val="00BD52C7"/>
    <w:rsid w:val="00BD5B34"/>
    <w:rsid w:val="00BD6E8F"/>
    <w:rsid w:val="00BE16A1"/>
    <w:rsid w:val="00BE177A"/>
    <w:rsid w:val="00BE23D6"/>
    <w:rsid w:val="00BE52F4"/>
    <w:rsid w:val="00BE558E"/>
    <w:rsid w:val="00BE6CEB"/>
    <w:rsid w:val="00BF240B"/>
    <w:rsid w:val="00BF3C17"/>
    <w:rsid w:val="00BF4191"/>
    <w:rsid w:val="00BF483F"/>
    <w:rsid w:val="00C0212A"/>
    <w:rsid w:val="00C025D7"/>
    <w:rsid w:val="00C0355B"/>
    <w:rsid w:val="00C0663E"/>
    <w:rsid w:val="00C073A9"/>
    <w:rsid w:val="00C07EF2"/>
    <w:rsid w:val="00C1015C"/>
    <w:rsid w:val="00C14694"/>
    <w:rsid w:val="00C261C0"/>
    <w:rsid w:val="00C27EA9"/>
    <w:rsid w:val="00C30DC7"/>
    <w:rsid w:val="00C32F1D"/>
    <w:rsid w:val="00C33E5B"/>
    <w:rsid w:val="00C3483B"/>
    <w:rsid w:val="00C35872"/>
    <w:rsid w:val="00C35D2C"/>
    <w:rsid w:val="00C36084"/>
    <w:rsid w:val="00C403F6"/>
    <w:rsid w:val="00C40BEC"/>
    <w:rsid w:val="00C42640"/>
    <w:rsid w:val="00C44C71"/>
    <w:rsid w:val="00C45508"/>
    <w:rsid w:val="00C523D6"/>
    <w:rsid w:val="00C53985"/>
    <w:rsid w:val="00C54D46"/>
    <w:rsid w:val="00C5593B"/>
    <w:rsid w:val="00C56257"/>
    <w:rsid w:val="00C56C19"/>
    <w:rsid w:val="00C56C9D"/>
    <w:rsid w:val="00C607EB"/>
    <w:rsid w:val="00C63250"/>
    <w:rsid w:val="00C66072"/>
    <w:rsid w:val="00C668C9"/>
    <w:rsid w:val="00C716C7"/>
    <w:rsid w:val="00C71751"/>
    <w:rsid w:val="00C73216"/>
    <w:rsid w:val="00C81FFD"/>
    <w:rsid w:val="00C8265F"/>
    <w:rsid w:val="00C83A17"/>
    <w:rsid w:val="00C843C7"/>
    <w:rsid w:val="00C90400"/>
    <w:rsid w:val="00C91397"/>
    <w:rsid w:val="00C92BD2"/>
    <w:rsid w:val="00C93729"/>
    <w:rsid w:val="00C93BEE"/>
    <w:rsid w:val="00C9474C"/>
    <w:rsid w:val="00CA0EBE"/>
    <w:rsid w:val="00CA45AC"/>
    <w:rsid w:val="00CA775C"/>
    <w:rsid w:val="00CA793A"/>
    <w:rsid w:val="00CA7EF2"/>
    <w:rsid w:val="00CB1B17"/>
    <w:rsid w:val="00CB55B6"/>
    <w:rsid w:val="00CB649B"/>
    <w:rsid w:val="00CC0517"/>
    <w:rsid w:val="00CC0F7B"/>
    <w:rsid w:val="00CC4FB3"/>
    <w:rsid w:val="00CD0DEA"/>
    <w:rsid w:val="00CD29C4"/>
    <w:rsid w:val="00CD4FF0"/>
    <w:rsid w:val="00CD5008"/>
    <w:rsid w:val="00CD5EA2"/>
    <w:rsid w:val="00CE0CEC"/>
    <w:rsid w:val="00CE15FD"/>
    <w:rsid w:val="00CE4878"/>
    <w:rsid w:val="00CE4F04"/>
    <w:rsid w:val="00CE541B"/>
    <w:rsid w:val="00CE6188"/>
    <w:rsid w:val="00CF06F4"/>
    <w:rsid w:val="00CF4536"/>
    <w:rsid w:val="00CF753A"/>
    <w:rsid w:val="00D0302C"/>
    <w:rsid w:val="00D049B0"/>
    <w:rsid w:val="00D15528"/>
    <w:rsid w:val="00D15590"/>
    <w:rsid w:val="00D1637B"/>
    <w:rsid w:val="00D213A4"/>
    <w:rsid w:val="00D23DC0"/>
    <w:rsid w:val="00D24AE8"/>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1D3"/>
    <w:rsid w:val="00D738A6"/>
    <w:rsid w:val="00D73B8F"/>
    <w:rsid w:val="00D74866"/>
    <w:rsid w:val="00D767B9"/>
    <w:rsid w:val="00D82933"/>
    <w:rsid w:val="00D865A1"/>
    <w:rsid w:val="00D91176"/>
    <w:rsid w:val="00D920B8"/>
    <w:rsid w:val="00DA0374"/>
    <w:rsid w:val="00DA1D05"/>
    <w:rsid w:val="00DA3C2B"/>
    <w:rsid w:val="00DA5374"/>
    <w:rsid w:val="00DA561A"/>
    <w:rsid w:val="00DA602E"/>
    <w:rsid w:val="00DA6FCD"/>
    <w:rsid w:val="00DB27B0"/>
    <w:rsid w:val="00DB34E1"/>
    <w:rsid w:val="00DB6164"/>
    <w:rsid w:val="00DB787D"/>
    <w:rsid w:val="00DC0049"/>
    <w:rsid w:val="00DC1884"/>
    <w:rsid w:val="00DC217D"/>
    <w:rsid w:val="00DC3C4E"/>
    <w:rsid w:val="00DC3EFD"/>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DF7664"/>
    <w:rsid w:val="00E000E0"/>
    <w:rsid w:val="00E008F4"/>
    <w:rsid w:val="00E01438"/>
    <w:rsid w:val="00E07904"/>
    <w:rsid w:val="00E1090D"/>
    <w:rsid w:val="00E137FE"/>
    <w:rsid w:val="00E15B89"/>
    <w:rsid w:val="00E166F0"/>
    <w:rsid w:val="00E2162E"/>
    <w:rsid w:val="00E24341"/>
    <w:rsid w:val="00E26372"/>
    <w:rsid w:val="00E27341"/>
    <w:rsid w:val="00E31F35"/>
    <w:rsid w:val="00E33208"/>
    <w:rsid w:val="00E34A78"/>
    <w:rsid w:val="00E37E4F"/>
    <w:rsid w:val="00E37EA7"/>
    <w:rsid w:val="00E43C8F"/>
    <w:rsid w:val="00E45042"/>
    <w:rsid w:val="00E47908"/>
    <w:rsid w:val="00E53A1D"/>
    <w:rsid w:val="00E56703"/>
    <w:rsid w:val="00E57476"/>
    <w:rsid w:val="00E5789D"/>
    <w:rsid w:val="00E60977"/>
    <w:rsid w:val="00E63B66"/>
    <w:rsid w:val="00E64CF2"/>
    <w:rsid w:val="00E706C9"/>
    <w:rsid w:val="00E7086E"/>
    <w:rsid w:val="00E73C6B"/>
    <w:rsid w:val="00E77AF0"/>
    <w:rsid w:val="00E82211"/>
    <w:rsid w:val="00E82929"/>
    <w:rsid w:val="00E83603"/>
    <w:rsid w:val="00E8523C"/>
    <w:rsid w:val="00E869EB"/>
    <w:rsid w:val="00E93902"/>
    <w:rsid w:val="00E943CF"/>
    <w:rsid w:val="00E94535"/>
    <w:rsid w:val="00E96DB9"/>
    <w:rsid w:val="00E971B3"/>
    <w:rsid w:val="00EA11F7"/>
    <w:rsid w:val="00EA2078"/>
    <w:rsid w:val="00EA2364"/>
    <w:rsid w:val="00EB0B4E"/>
    <w:rsid w:val="00EB165D"/>
    <w:rsid w:val="00EB373E"/>
    <w:rsid w:val="00EB5670"/>
    <w:rsid w:val="00EB677C"/>
    <w:rsid w:val="00EB73A2"/>
    <w:rsid w:val="00EC2CCB"/>
    <w:rsid w:val="00EC4608"/>
    <w:rsid w:val="00EC4AAF"/>
    <w:rsid w:val="00EC7577"/>
    <w:rsid w:val="00EC7643"/>
    <w:rsid w:val="00ED2696"/>
    <w:rsid w:val="00ED2A56"/>
    <w:rsid w:val="00ED308E"/>
    <w:rsid w:val="00ED580D"/>
    <w:rsid w:val="00ED7500"/>
    <w:rsid w:val="00EE0323"/>
    <w:rsid w:val="00EE194F"/>
    <w:rsid w:val="00EE20AD"/>
    <w:rsid w:val="00EE31C8"/>
    <w:rsid w:val="00EE3973"/>
    <w:rsid w:val="00EE3EC4"/>
    <w:rsid w:val="00EE4774"/>
    <w:rsid w:val="00EE64CC"/>
    <w:rsid w:val="00EE6D1F"/>
    <w:rsid w:val="00EE76B3"/>
    <w:rsid w:val="00EF13F5"/>
    <w:rsid w:val="00EF2891"/>
    <w:rsid w:val="00EF3482"/>
    <w:rsid w:val="00F03CFB"/>
    <w:rsid w:val="00F10AAB"/>
    <w:rsid w:val="00F1251A"/>
    <w:rsid w:val="00F136B2"/>
    <w:rsid w:val="00F14031"/>
    <w:rsid w:val="00F152AD"/>
    <w:rsid w:val="00F16B1E"/>
    <w:rsid w:val="00F17348"/>
    <w:rsid w:val="00F200AE"/>
    <w:rsid w:val="00F21E5C"/>
    <w:rsid w:val="00F3671A"/>
    <w:rsid w:val="00F375B0"/>
    <w:rsid w:val="00F4073C"/>
    <w:rsid w:val="00F436A7"/>
    <w:rsid w:val="00F43C5E"/>
    <w:rsid w:val="00F43CEC"/>
    <w:rsid w:val="00F448CA"/>
    <w:rsid w:val="00F44A2D"/>
    <w:rsid w:val="00F46999"/>
    <w:rsid w:val="00F52F17"/>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1924"/>
    <w:rsid w:val="00FA26A3"/>
    <w:rsid w:val="00FA2E38"/>
    <w:rsid w:val="00FA53D6"/>
    <w:rsid w:val="00FA6428"/>
    <w:rsid w:val="00FA6BD1"/>
    <w:rsid w:val="00FA7444"/>
    <w:rsid w:val="00FA7A24"/>
    <w:rsid w:val="00FB279F"/>
    <w:rsid w:val="00FB68B2"/>
    <w:rsid w:val="00FB6B6B"/>
    <w:rsid w:val="00FC553A"/>
    <w:rsid w:val="00FC5F35"/>
    <w:rsid w:val="00FC72A2"/>
    <w:rsid w:val="00FC768D"/>
    <w:rsid w:val="00FD081A"/>
    <w:rsid w:val="00FD1AE7"/>
    <w:rsid w:val="00FD42DF"/>
    <w:rsid w:val="00FD7DF4"/>
    <w:rsid w:val="00FD7F06"/>
    <w:rsid w:val="00FE079C"/>
    <w:rsid w:val="00FE144E"/>
    <w:rsid w:val="00FE248A"/>
    <w:rsid w:val="00FE4F1F"/>
    <w:rsid w:val="00FE76CE"/>
    <w:rsid w:val="00FF1A6D"/>
    <w:rsid w:val="00FF4180"/>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80E2"/>
  <w15:docId w15:val="{8C7B33BD-F29A-4D13-B37C-2DA1A3D7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Заголовок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10801708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306477687">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528109106">
      <w:bodyDiv w:val="1"/>
      <w:marLeft w:val="0"/>
      <w:marRight w:val="0"/>
      <w:marTop w:val="0"/>
      <w:marBottom w:val="0"/>
      <w:divBdr>
        <w:top w:val="none" w:sz="0" w:space="0" w:color="auto"/>
        <w:left w:val="none" w:sz="0" w:space="0" w:color="auto"/>
        <w:bottom w:val="none" w:sz="0" w:space="0" w:color="auto"/>
        <w:right w:val="none" w:sz="0" w:space="0" w:color="auto"/>
      </w:divBdr>
    </w:div>
    <w:div w:id="639070382">
      <w:bodyDiv w:val="1"/>
      <w:marLeft w:val="0"/>
      <w:marRight w:val="0"/>
      <w:marTop w:val="0"/>
      <w:marBottom w:val="0"/>
      <w:divBdr>
        <w:top w:val="none" w:sz="0" w:space="0" w:color="auto"/>
        <w:left w:val="none" w:sz="0" w:space="0" w:color="auto"/>
        <w:bottom w:val="none" w:sz="0" w:space="0" w:color="auto"/>
        <w:right w:val="none" w:sz="0" w:space="0" w:color="auto"/>
      </w:divBdr>
    </w:div>
    <w:div w:id="64967241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933250528">
      <w:bodyDiv w:val="1"/>
      <w:marLeft w:val="0"/>
      <w:marRight w:val="0"/>
      <w:marTop w:val="0"/>
      <w:marBottom w:val="0"/>
      <w:divBdr>
        <w:top w:val="none" w:sz="0" w:space="0" w:color="auto"/>
        <w:left w:val="none" w:sz="0" w:space="0" w:color="auto"/>
        <w:bottom w:val="none" w:sz="0" w:space="0" w:color="auto"/>
        <w:right w:val="none" w:sz="0" w:space="0" w:color="auto"/>
      </w:divBdr>
    </w:div>
    <w:div w:id="989208348">
      <w:bodyDiv w:val="1"/>
      <w:marLeft w:val="0"/>
      <w:marRight w:val="0"/>
      <w:marTop w:val="0"/>
      <w:marBottom w:val="0"/>
      <w:divBdr>
        <w:top w:val="none" w:sz="0" w:space="0" w:color="auto"/>
        <w:left w:val="none" w:sz="0" w:space="0" w:color="auto"/>
        <w:bottom w:val="none" w:sz="0" w:space="0" w:color="auto"/>
        <w:right w:val="none" w:sz="0" w:space="0" w:color="auto"/>
      </w:divBdr>
    </w:div>
    <w:div w:id="1040975964">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086849216">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284965577">
      <w:bodyDiv w:val="1"/>
      <w:marLeft w:val="0"/>
      <w:marRight w:val="0"/>
      <w:marTop w:val="0"/>
      <w:marBottom w:val="0"/>
      <w:divBdr>
        <w:top w:val="none" w:sz="0" w:space="0" w:color="auto"/>
        <w:left w:val="none" w:sz="0" w:space="0" w:color="auto"/>
        <w:bottom w:val="none" w:sz="0" w:space="0" w:color="auto"/>
        <w:right w:val="none" w:sz="0" w:space="0" w:color="auto"/>
      </w:divBdr>
    </w:div>
    <w:div w:id="1362436196">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473138278">
      <w:bodyDiv w:val="1"/>
      <w:marLeft w:val="0"/>
      <w:marRight w:val="0"/>
      <w:marTop w:val="0"/>
      <w:marBottom w:val="0"/>
      <w:divBdr>
        <w:top w:val="none" w:sz="0" w:space="0" w:color="auto"/>
        <w:left w:val="none" w:sz="0" w:space="0" w:color="auto"/>
        <w:bottom w:val="none" w:sz="0" w:space="0" w:color="auto"/>
        <w:right w:val="none" w:sz="0" w:space="0" w:color="auto"/>
      </w:divBdr>
    </w:div>
    <w:div w:id="148304165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798912706">
      <w:bodyDiv w:val="1"/>
      <w:marLeft w:val="0"/>
      <w:marRight w:val="0"/>
      <w:marTop w:val="0"/>
      <w:marBottom w:val="0"/>
      <w:divBdr>
        <w:top w:val="none" w:sz="0" w:space="0" w:color="auto"/>
        <w:left w:val="none" w:sz="0" w:space="0" w:color="auto"/>
        <w:bottom w:val="none" w:sz="0" w:space="0" w:color="auto"/>
        <w:right w:val="none" w:sz="0" w:space="0" w:color="auto"/>
      </w:divBdr>
    </w:div>
    <w:div w:id="1869099104">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 w:id="19583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CF2075795604EAE03CAD8E3452D3E27B955D5ADC5A9BA133B4F61EAF06pDF3H" TargetMode="External"/><Relationship Id="rId26" Type="http://schemas.openxmlformats.org/officeDocument/2006/relationships/hyperlink" Target="consultantplus://offline/ref=D7763408C2A25C5A49CAB7ED0A76B38706C74D5643B777E134020625313E4D15F316B37B8AF46E1077T4M" TargetMode="External"/><Relationship Id="rId39" Type="http://schemas.openxmlformats.org/officeDocument/2006/relationships/hyperlink" Target="consultantplus://offline/ref=6289369182ADB4E902B112E303E633131C6443A7815DD1CEEE35E6819Ao9p1G" TargetMode="External"/><Relationship Id="rId21" Type="http://schemas.openxmlformats.org/officeDocument/2006/relationships/hyperlink" Target="consultantplus://offline/ref=D7763408C2A25C5A49CAB7ED0A76B38706C74D5643B777E134020625313E4D15F316B37B8AF46E1677TCM" TargetMode="External"/><Relationship Id="rId34" Type="http://schemas.openxmlformats.org/officeDocument/2006/relationships/hyperlink" Target="consultantplus://offline/main?base=LAW;n=112715;fld=134;dst=10037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A12721EF2EAB48078B01F5700B78E5B02B9FED36205282EFA806B99B2IEW9G" TargetMode="External"/><Relationship Id="rId20" Type="http://schemas.openxmlformats.org/officeDocument/2006/relationships/hyperlink" Target="consultantplus://offline/ref=CF2075795604EAE03CAD8E3452D3E27B955D5ADC5A9EA133B4F61EAF06pDF3H" TargetMode="External"/><Relationship Id="rId29" Type="http://schemas.openxmlformats.org/officeDocument/2006/relationships/hyperlink" Target="consultantplus://offline/ref=D7763408C2A25C5A49CAB7ED0A76B38706C74D5643B777E134020625313E4D15F316B37B8AF5691577T7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0F1095FF97913EA8E2196A46A0DD74CC958BDFFA37F37E86F641XFm5N" TargetMode="External"/><Relationship Id="rId24" Type="http://schemas.openxmlformats.org/officeDocument/2006/relationships/hyperlink" Target="consultantplus://offline/ref=D7763408C2A25C5A49CAB7ED0A76B38706C74D5643B777E134020625313E4D15F316B37B8AF5681177T5M" TargetMode="External"/><Relationship Id="rId32" Type="http://schemas.openxmlformats.org/officeDocument/2006/relationships/hyperlink" Target="consultantplus://offline/ref=D7763408C2A25C5A49CAB7ED0A76B38706C74D5643B777E134020625313E4D15F316B37B8AF56B1E77T5M" TargetMode="External"/><Relationship Id="rId37" Type="http://schemas.openxmlformats.org/officeDocument/2006/relationships/hyperlink" Target="consultantplus://offline/ref=6289369182ADB4E902B112E303E633131F6C4AA78E55D1CEEE35E6819Ao9p1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A12721EF2EAB48078B01F5700B78E5B01B1F6D56308282EFA806B99B2IEW9G" TargetMode="External"/><Relationship Id="rId23" Type="http://schemas.openxmlformats.org/officeDocument/2006/relationships/hyperlink" Target="consultantplus://offline/ref=D7763408C2A25C5A49CAB7ED0A76B38706C74D5643B777E134020625313E4D15F316B37B8AF5681277T2M" TargetMode="External"/><Relationship Id="rId28" Type="http://schemas.openxmlformats.org/officeDocument/2006/relationships/hyperlink" Target="consultantplus://offline/ref=D7763408C2A25C5A49CAB7ED0A76B38706C74D5643B777E134020625313E4D15F316B37B8AF5691677TCM" TargetMode="External"/><Relationship Id="rId36" Type="http://schemas.openxmlformats.org/officeDocument/2006/relationships/hyperlink" Target="consultantplus://offline/ref=4877D9329D1ED507F78C7EB7FE26D5DB4F90AADD2DF0D9640986477D154531FAD5E464E6C1D4IAe8H" TargetMode="External"/><Relationship Id="rId10" Type="http://schemas.openxmlformats.org/officeDocument/2006/relationships/hyperlink" Target="consultantplus://offline/ref=5A809F9354D1F5C413437D54462DC5AB6EA0D2720566A35E1845949AE8r9F6O" TargetMode="External"/><Relationship Id="rId19" Type="http://schemas.openxmlformats.org/officeDocument/2006/relationships/hyperlink" Target="consultantplus://offline/ref=CF2075795604EAE03CAD8E3452D3E27B955D5ADC5A9CA133B4F61EAF06pDF3H" TargetMode="External"/><Relationship Id="rId31" Type="http://schemas.openxmlformats.org/officeDocument/2006/relationships/hyperlink" Target="consultantplus://offline/ref=D7763408C2A25C5A49CAB7ED0A76B38706C74D5643B777E134020625313E4D15F316B37B8AF56B1F77TCM" TargetMode="External"/><Relationship Id="rId4" Type="http://schemas.openxmlformats.org/officeDocument/2006/relationships/settings" Target="settings.xml"/><Relationship Id="rId9" Type="http://schemas.openxmlformats.org/officeDocument/2006/relationships/hyperlink" Target="consultantplus://offline/ref=5A345373019C8D56C13BA18748645D86133630663ACF3D35117758F98ACD1DFD782D19u3E9I"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hyperlink" Target="consultantplus://offline/ref=D7763408C2A25C5A49CAB7ED0A76B38706C74D5643B777E134020625313E4D15F316B37B8AF46D1277TCM" TargetMode="External"/><Relationship Id="rId27" Type="http://schemas.openxmlformats.org/officeDocument/2006/relationships/hyperlink" Target="consultantplus://offline/ref=D7763408C2A25C5A49CAB7ED0A76B38706C74D5643B777E134020625313E4D15F316B37C8D7FT6M" TargetMode="External"/><Relationship Id="rId30" Type="http://schemas.openxmlformats.org/officeDocument/2006/relationships/hyperlink" Target="consultantplus://offline/ref=D7763408C2A25C5A49CAB7ED0A76B38706C74D5643B777E134020625313E4D15F316B37C8D7FT1M" TargetMode="External"/><Relationship Id="rId35" Type="http://schemas.openxmlformats.org/officeDocument/2006/relationships/hyperlink" Target="consultantplus://offline/ref=4877D9329D1ED507F78C7EB7FE26D5DB4F90AADD2DF0D9640986477D154531FAD5E464E6CED6IAe9H" TargetMode="External"/><Relationship Id="rId8" Type="http://schemas.openxmlformats.org/officeDocument/2006/relationships/hyperlink" Target="consultantplus://offline/ref=E9C0764A2C56E9D77E85DC31A032245769E3EFC7570E56C6CC12EDC718P8c3H" TargetMode="External"/><Relationship Id="rId3" Type="http://schemas.openxmlformats.org/officeDocument/2006/relationships/styles" Target="styl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BA12721EF2EAB48078B01F5700B78E5B02B9FFD56C00282EFA806B99B2IEW9G" TargetMode="External"/><Relationship Id="rId25" Type="http://schemas.openxmlformats.org/officeDocument/2006/relationships/hyperlink" Target="consultantplus://offline/ref=D7763408C2A25C5A49CAB7ED0A76B38706C74D5643B777E134020625313E4D15F316B37B8AF5681177T6M" TargetMode="External"/><Relationship Id="rId33" Type="http://schemas.openxmlformats.org/officeDocument/2006/relationships/hyperlink" Target="consultantplus://offline/ref=AB669C442A7E3E048E4B69D5BDA2D8E2CBCB74D56159E7538842823790ECF1A70855DA075ED2o8p5N" TargetMode="External"/><Relationship Id="rId38"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49D25-4879-4CCF-9197-B1DE8070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10160</TotalTime>
  <Pages>74</Pages>
  <Words>27447</Words>
  <Characters>156448</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Татьяна</cp:lastModifiedBy>
  <cp:revision>103</cp:revision>
  <cp:lastPrinted>2019-12-11T10:54:00Z</cp:lastPrinted>
  <dcterms:created xsi:type="dcterms:W3CDTF">2011-08-03T10:01:00Z</dcterms:created>
  <dcterms:modified xsi:type="dcterms:W3CDTF">2019-12-16T11:24:00Z</dcterms:modified>
</cp:coreProperties>
</file>